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00A7" w:rsidRPr="001D7A50" w:rsidRDefault="005B00A7">
      <w:pPr>
        <w:jc w:val="center"/>
        <w:rPr>
          <w:lang w:val="uk-UA"/>
        </w:rPr>
      </w:pPr>
      <w:r w:rsidRPr="001D7A50">
        <w:rPr>
          <w:b/>
          <w:sz w:val="40"/>
          <w:szCs w:val="40"/>
          <w:lang w:val="uk-UA"/>
        </w:rPr>
        <w:t>Огляд даних про стан здійснення судочинства</w:t>
      </w:r>
    </w:p>
    <w:p w:rsidR="005B00A7" w:rsidRPr="001D7A50" w:rsidRDefault="005B00A7">
      <w:pPr>
        <w:jc w:val="center"/>
        <w:rPr>
          <w:lang w:val="uk-UA"/>
        </w:rPr>
      </w:pPr>
      <w:r w:rsidRPr="001D7A50">
        <w:rPr>
          <w:b/>
          <w:sz w:val="40"/>
          <w:szCs w:val="40"/>
          <w:lang w:val="uk-UA"/>
        </w:rPr>
        <w:t>Луганським окружним адміністративним судом</w:t>
      </w:r>
    </w:p>
    <w:p w:rsidR="005B00A7" w:rsidRPr="001D7A50" w:rsidRDefault="005B00A7">
      <w:pPr>
        <w:jc w:val="center"/>
        <w:rPr>
          <w:lang w:val="uk-UA"/>
        </w:rPr>
      </w:pPr>
      <w:r w:rsidRPr="001D7A50">
        <w:rPr>
          <w:b/>
          <w:sz w:val="40"/>
          <w:szCs w:val="40"/>
          <w:lang w:val="uk-UA"/>
        </w:rPr>
        <w:t>за 201</w:t>
      </w:r>
      <w:r w:rsidR="00E64CBD">
        <w:rPr>
          <w:b/>
          <w:sz w:val="40"/>
          <w:szCs w:val="40"/>
          <w:lang w:val="uk-UA"/>
        </w:rPr>
        <w:t>8</w:t>
      </w:r>
      <w:r w:rsidR="00BE3FA9">
        <w:rPr>
          <w:b/>
          <w:sz w:val="40"/>
          <w:szCs w:val="40"/>
          <w:lang w:val="uk-UA"/>
        </w:rPr>
        <w:t xml:space="preserve"> рік</w:t>
      </w:r>
    </w:p>
    <w:p w:rsidR="005B00A7" w:rsidRPr="00E13F36" w:rsidRDefault="005B00A7">
      <w:pPr>
        <w:jc w:val="center"/>
        <w:rPr>
          <w:b/>
          <w:sz w:val="36"/>
          <w:szCs w:val="36"/>
          <w:lang w:val="uk-UA"/>
        </w:rPr>
      </w:pPr>
    </w:p>
    <w:p w:rsidR="005B00A7" w:rsidRPr="00C265F6" w:rsidRDefault="005B00A7" w:rsidP="00767008">
      <w:pPr>
        <w:ind w:right="-142"/>
        <w:jc w:val="center"/>
        <w:rPr>
          <w:sz w:val="28"/>
          <w:szCs w:val="28"/>
          <w:lang w:val="uk-UA"/>
        </w:rPr>
      </w:pPr>
      <w:r w:rsidRPr="00C265F6">
        <w:rPr>
          <w:b/>
          <w:i/>
          <w:sz w:val="28"/>
          <w:szCs w:val="28"/>
          <w:lang w:val="uk-UA"/>
        </w:rPr>
        <w:t xml:space="preserve">Вступ </w:t>
      </w:r>
    </w:p>
    <w:p w:rsidR="00AC0BE5" w:rsidRPr="00AC0BE5" w:rsidRDefault="00AC0BE5" w:rsidP="00767008">
      <w:pPr>
        <w:suppressAutoHyphens w:val="0"/>
        <w:ind w:firstLine="708"/>
        <w:jc w:val="both"/>
        <w:rPr>
          <w:rFonts w:eastAsia="Calibri"/>
          <w:sz w:val="28"/>
          <w:szCs w:val="28"/>
          <w:lang w:val="uk-UA" w:eastAsia="en-US"/>
        </w:rPr>
      </w:pPr>
      <w:r w:rsidRPr="00AC0BE5">
        <w:rPr>
          <w:rFonts w:eastAsia="Calibri"/>
          <w:sz w:val="28"/>
          <w:szCs w:val="28"/>
          <w:lang w:val="uk-UA" w:eastAsia="en-US"/>
        </w:rPr>
        <w:t xml:space="preserve">На виконання доручення ДСА України проведено </w:t>
      </w:r>
      <w:r w:rsidR="005A0ACD">
        <w:rPr>
          <w:rFonts w:eastAsia="Calibri"/>
          <w:sz w:val="28"/>
          <w:szCs w:val="28"/>
          <w:lang w:val="uk-UA" w:eastAsia="en-US"/>
        </w:rPr>
        <w:t xml:space="preserve">аналіз </w:t>
      </w:r>
      <w:r w:rsidRPr="00AC0BE5">
        <w:rPr>
          <w:rFonts w:eastAsia="Calibri"/>
          <w:sz w:val="28"/>
          <w:szCs w:val="28"/>
          <w:lang w:val="uk-UA" w:eastAsia="en-US"/>
        </w:rPr>
        <w:t>огляд</w:t>
      </w:r>
      <w:r w:rsidR="005A0ACD">
        <w:rPr>
          <w:rFonts w:eastAsia="Calibri"/>
          <w:sz w:val="28"/>
          <w:szCs w:val="28"/>
          <w:lang w:val="uk-UA" w:eastAsia="en-US"/>
        </w:rPr>
        <w:t>у</w:t>
      </w:r>
      <w:r w:rsidRPr="00AC0BE5">
        <w:rPr>
          <w:rFonts w:eastAsia="Calibri"/>
          <w:sz w:val="28"/>
          <w:szCs w:val="28"/>
          <w:lang w:val="uk-UA" w:eastAsia="en-US"/>
        </w:rPr>
        <w:t xml:space="preserve"> даних здійснення судочинства </w:t>
      </w:r>
      <w:r>
        <w:rPr>
          <w:rFonts w:eastAsia="Calibri"/>
          <w:sz w:val="28"/>
          <w:szCs w:val="28"/>
          <w:lang w:val="uk-UA" w:eastAsia="en-US"/>
        </w:rPr>
        <w:t>Луганським</w:t>
      </w:r>
      <w:r w:rsidRPr="00AC0BE5">
        <w:rPr>
          <w:rFonts w:eastAsia="Calibri"/>
          <w:sz w:val="28"/>
          <w:szCs w:val="28"/>
          <w:lang w:val="uk-UA" w:eastAsia="en-US"/>
        </w:rPr>
        <w:t xml:space="preserve"> окружним адміністративним судом за 201</w:t>
      </w:r>
      <w:r w:rsidR="00E64CBD">
        <w:rPr>
          <w:rFonts w:eastAsia="Calibri"/>
          <w:sz w:val="28"/>
          <w:szCs w:val="28"/>
          <w:lang w:val="uk-UA" w:eastAsia="en-US"/>
        </w:rPr>
        <w:t>8</w:t>
      </w:r>
      <w:r w:rsidRPr="00AC0BE5">
        <w:rPr>
          <w:rFonts w:eastAsia="Calibri"/>
          <w:sz w:val="28"/>
          <w:szCs w:val="28"/>
          <w:lang w:val="uk-UA" w:eastAsia="en-US"/>
        </w:rPr>
        <w:t xml:space="preserve"> р</w:t>
      </w:r>
      <w:r w:rsidR="00287749">
        <w:rPr>
          <w:rFonts w:eastAsia="Calibri"/>
          <w:sz w:val="28"/>
          <w:szCs w:val="28"/>
          <w:lang w:val="uk-UA" w:eastAsia="en-US"/>
        </w:rPr>
        <w:t>ік</w:t>
      </w:r>
      <w:r w:rsidRPr="00AC0BE5">
        <w:rPr>
          <w:rFonts w:eastAsia="Calibri"/>
          <w:sz w:val="28"/>
          <w:szCs w:val="28"/>
          <w:lang w:val="uk-UA" w:eastAsia="en-US"/>
        </w:rPr>
        <w:t xml:space="preserve">. </w:t>
      </w:r>
    </w:p>
    <w:p w:rsidR="005B00A7" w:rsidRPr="00E13F36" w:rsidRDefault="005B00A7">
      <w:pPr>
        <w:shd w:val="clear" w:color="auto" w:fill="FFFFFF"/>
        <w:spacing w:line="245" w:lineRule="atLeast"/>
        <w:ind w:firstLine="720"/>
        <w:jc w:val="both"/>
        <w:rPr>
          <w:lang w:val="uk-UA"/>
        </w:rPr>
      </w:pPr>
      <w:r w:rsidRPr="00E13F36">
        <w:rPr>
          <w:sz w:val="28"/>
          <w:szCs w:val="28"/>
          <w:lang w:val="uk-UA"/>
        </w:rPr>
        <w:t>Відповідно до статті 2 Закону України «Про судоустрій і статус суддів»,</w:t>
      </w:r>
      <w:r w:rsidR="00F2491F">
        <w:rPr>
          <w:rStyle w:val="apple-converted-space"/>
          <w:sz w:val="28"/>
          <w:szCs w:val="28"/>
          <w:lang w:val="uk-UA"/>
        </w:rPr>
        <w:t xml:space="preserve"> </w:t>
      </w:r>
      <w:r w:rsidRPr="00E13F36">
        <w:rPr>
          <w:sz w:val="28"/>
          <w:szCs w:val="28"/>
          <w:lang w:val="uk-UA"/>
        </w:rPr>
        <w:t>завданням суду є забезпечення права на справедливий суд та повагу до інших прав і свобод, гарантованих Конституцією і законами України, а також міжнародними договорами, згода на обов’язковість яких надана Верховною Радою України. Основне завдання адміністративного суду полягає у захисті прав та законних інтересів, перш за все, громадян та юридичних осіб у спорах із суб’єктами владних повноважень.</w:t>
      </w:r>
    </w:p>
    <w:p w:rsidR="005B00A7" w:rsidRPr="00791A15" w:rsidRDefault="005B00A7">
      <w:pPr>
        <w:ind w:firstLine="708"/>
        <w:jc w:val="both"/>
        <w:rPr>
          <w:lang w:val="uk-UA"/>
        </w:rPr>
      </w:pPr>
      <w:r w:rsidRPr="00E13F36">
        <w:rPr>
          <w:sz w:val="28"/>
          <w:szCs w:val="28"/>
          <w:lang w:val="uk-UA"/>
        </w:rPr>
        <w:t xml:space="preserve">Діяльність суду як і раніше, була спрямована на виконання безпосереднього завдання адміністративного судочинства: захист прав, свобод та інтересів фізичних осіб, прав та інтересів юридичних осіб у сфері публічно-правових відносин від порушень з боку </w:t>
      </w:r>
      <w:r w:rsidR="00791A15" w:rsidRPr="00791A15">
        <w:rPr>
          <w:sz w:val="28"/>
          <w:szCs w:val="28"/>
          <w:lang w:val="uk-UA"/>
        </w:rPr>
        <w:t>суб’єктів</w:t>
      </w:r>
      <w:r w:rsidR="00791A15">
        <w:rPr>
          <w:sz w:val="28"/>
          <w:szCs w:val="28"/>
          <w:lang w:val="uk-UA"/>
        </w:rPr>
        <w:t xml:space="preserve"> владних повноважень.</w:t>
      </w:r>
    </w:p>
    <w:p w:rsidR="005B00A7" w:rsidRPr="00E13F36" w:rsidRDefault="005B00A7">
      <w:pPr>
        <w:shd w:val="clear" w:color="auto" w:fill="FFFFFF"/>
        <w:spacing w:line="245" w:lineRule="atLeast"/>
        <w:ind w:firstLine="720"/>
        <w:jc w:val="both"/>
        <w:rPr>
          <w:lang w:val="uk-UA"/>
        </w:rPr>
      </w:pPr>
      <w:r w:rsidRPr="00E13F36">
        <w:rPr>
          <w:sz w:val="28"/>
          <w:szCs w:val="28"/>
          <w:lang w:val="uk-UA"/>
        </w:rPr>
        <w:t>Завданням даного аналізу є відображення процесів, що відбуваються при здійсненні правосуддя. Використання такої статистичної інформації має важливе значення для своєчасного виявлення тенденцій, що виникають у судовій діяльності, їх аналізу та вжиття необхідних заходів для усунення недоліків у роботі, підвищення рівня здійснення судочинства.</w:t>
      </w:r>
    </w:p>
    <w:p w:rsidR="005B00A7" w:rsidRPr="008D67A3" w:rsidRDefault="00354BF5">
      <w:pPr>
        <w:shd w:val="clear" w:color="auto" w:fill="FFFFFF"/>
        <w:spacing w:line="245" w:lineRule="atLeast"/>
        <w:ind w:firstLine="720"/>
        <w:jc w:val="both"/>
        <w:rPr>
          <w:lang w:val="uk-UA"/>
        </w:rPr>
      </w:pPr>
      <w:r>
        <w:rPr>
          <w:sz w:val="28"/>
          <w:szCs w:val="28"/>
          <w:lang w:val="uk-UA"/>
        </w:rPr>
        <w:t xml:space="preserve">Метою статистичного </w:t>
      </w:r>
      <w:r w:rsidR="005B00A7" w:rsidRPr="00E13F36">
        <w:rPr>
          <w:sz w:val="28"/>
          <w:szCs w:val="28"/>
          <w:lang w:val="uk-UA"/>
        </w:rPr>
        <w:t xml:space="preserve">аналізу є визначення кількісних характеристик об’єкта дослідження з урахуванням суб’єктного та предметного складу адміністративних позовів, що надійшли до Луганського окружного </w:t>
      </w:r>
      <w:r w:rsidR="005B00A7" w:rsidRPr="008D67A3">
        <w:rPr>
          <w:sz w:val="28"/>
          <w:szCs w:val="28"/>
          <w:lang w:val="uk-UA"/>
        </w:rPr>
        <w:t>адміністративного суду у 201</w:t>
      </w:r>
      <w:r w:rsidR="008D67A3">
        <w:rPr>
          <w:sz w:val="28"/>
          <w:szCs w:val="28"/>
          <w:lang w:val="uk-UA"/>
        </w:rPr>
        <w:t>8</w:t>
      </w:r>
      <w:r w:rsidR="005B00A7" w:rsidRPr="008D67A3">
        <w:rPr>
          <w:sz w:val="28"/>
          <w:szCs w:val="28"/>
          <w:lang w:val="uk-UA"/>
        </w:rPr>
        <w:t xml:space="preserve"> ро</w:t>
      </w:r>
      <w:r w:rsidR="00287749" w:rsidRPr="008D67A3">
        <w:rPr>
          <w:sz w:val="28"/>
          <w:szCs w:val="28"/>
          <w:lang w:val="uk-UA"/>
        </w:rPr>
        <w:t>ці</w:t>
      </w:r>
      <w:r w:rsidR="005B00A7" w:rsidRPr="008D67A3">
        <w:rPr>
          <w:sz w:val="28"/>
          <w:szCs w:val="28"/>
          <w:lang w:val="uk-UA"/>
        </w:rPr>
        <w:t xml:space="preserve">. </w:t>
      </w:r>
    </w:p>
    <w:p w:rsidR="005B00A7" w:rsidRPr="008D67A3" w:rsidRDefault="00354BF5">
      <w:pPr>
        <w:ind w:firstLine="708"/>
        <w:jc w:val="both"/>
        <w:rPr>
          <w:lang w:val="uk-UA"/>
        </w:rPr>
      </w:pPr>
      <w:r w:rsidRPr="008D67A3">
        <w:rPr>
          <w:sz w:val="28"/>
          <w:szCs w:val="28"/>
          <w:lang w:val="uk-UA"/>
        </w:rPr>
        <w:t xml:space="preserve">Об’єктом дослідження є </w:t>
      </w:r>
      <w:r w:rsidR="005B00A7" w:rsidRPr="008D67A3">
        <w:rPr>
          <w:sz w:val="28"/>
          <w:szCs w:val="28"/>
          <w:lang w:val="uk-UA"/>
        </w:rPr>
        <w:t xml:space="preserve">показники статистичних звітів за формою </w:t>
      </w:r>
      <w:r w:rsidR="003A6E63" w:rsidRPr="008D67A3">
        <w:rPr>
          <w:sz w:val="28"/>
          <w:szCs w:val="28"/>
          <w:lang w:val="uk-UA"/>
        </w:rPr>
        <w:t>1-а "Звіт судів першої інстанції про розгляд справ у порядку адміністративного судочинства" за 2018 рік</w:t>
      </w:r>
      <w:r w:rsidR="005B00A7" w:rsidRPr="008D67A3">
        <w:rPr>
          <w:sz w:val="28"/>
          <w:szCs w:val="28"/>
          <w:lang w:val="uk-UA"/>
        </w:rPr>
        <w:t xml:space="preserve">, за формою </w:t>
      </w:r>
      <w:r w:rsidR="004E4117" w:rsidRPr="008D67A3">
        <w:rPr>
          <w:sz w:val="28"/>
          <w:szCs w:val="28"/>
          <w:lang w:val="uk-UA"/>
        </w:rPr>
        <w:t>№</w:t>
      </w:r>
      <w:r w:rsidR="005B00A7" w:rsidRPr="008D67A3">
        <w:rPr>
          <w:sz w:val="28"/>
          <w:szCs w:val="28"/>
          <w:lang w:val="uk-UA"/>
        </w:rPr>
        <w:t>10 «Звіт про справляння, звільнення від сплати та повернення судового з</w:t>
      </w:r>
      <w:r w:rsidR="006C7C68" w:rsidRPr="008D67A3">
        <w:rPr>
          <w:sz w:val="28"/>
          <w:szCs w:val="28"/>
          <w:lang w:val="uk-UA"/>
        </w:rPr>
        <w:t xml:space="preserve">бору в місцевих та апеляційних </w:t>
      </w:r>
      <w:r w:rsidR="005B00A7" w:rsidRPr="008D67A3">
        <w:rPr>
          <w:sz w:val="28"/>
          <w:szCs w:val="28"/>
          <w:lang w:val="uk-UA"/>
        </w:rPr>
        <w:t>судах за 201</w:t>
      </w:r>
      <w:r w:rsidR="00184213" w:rsidRPr="008D67A3">
        <w:rPr>
          <w:sz w:val="28"/>
          <w:szCs w:val="28"/>
          <w:lang w:val="uk-UA"/>
        </w:rPr>
        <w:t>8</w:t>
      </w:r>
      <w:r w:rsidR="005B00A7" w:rsidRPr="008D67A3">
        <w:rPr>
          <w:sz w:val="28"/>
          <w:szCs w:val="28"/>
          <w:lang w:val="uk-UA"/>
        </w:rPr>
        <w:t xml:space="preserve"> р</w:t>
      </w:r>
      <w:r w:rsidR="00197233" w:rsidRPr="008D67A3">
        <w:rPr>
          <w:sz w:val="28"/>
          <w:szCs w:val="28"/>
          <w:lang w:val="uk-UA"/>
        </w:rPr>
        <w:t>ік</w:t>
      </w:r>
      <w:r w:rsidR="005B00A7" w:rsidRPr="008D67A3">
        <w:rPr>
          <w:sz w:val="28"/>
          <w:szCs w:val="28"/>
          <w:lang w:val="uk-UA"/>
        </w:rPr>
        <w:t xml:space="preserve">», </w:t>
      </w:r>
      <w:r w:rsidR="008D67A3">
        <w:rPr>
          <w:sz w:val="28"/>
          <w:szCs w:val="28"/>
          <w:lang w:val="uk-UA"/>
        </w:rPr>
        <w:t xml:space="preserve">за формою </w:t>
      </w:r>
      <w:r w:rsidR="00816DEB">
        <w:rPr>
          <w:sz w:val="28"/>
          <w:szCs w:val="28"/>
          <w:lang w:val="uk-UA"/>
        </w:rPr>
        <w:t>№ 1-оас «Звіт окружних адміністративних судів про розгляд судов</w:t>
      </w:r>
      <w:r w:rsidR="00C265F6">
        <w:rPr>
          <w:sz w:val="28"/>
          <w:szCs w:val="28"/>
          <w:lang w:val="uk-UA"/>
        </w:rPr>
        <w:t>и</w:t>
      </w:r>
      <w:r w:rsidR="00816DEB">
        <w:rPr>
          <w:sz w:val="28"/>
          <w:szCs w:val="28"/>
          <w:lang w:val="uk-UA"/>
        </w:rPr>
        <w:t xml:space="preserve">х справ» та </w:t>
      </w:r>
      <w:r w:rsidR="005B00A7" w:rsidRPr="008D67A3">
        <w:rPr>
          <w:sz w:val="28"/>
          <w:szCs w:val="28"/>
          <w:lang w:val="uk-UA"/>
        </w:rPr>
        <w:t>дані інформаційної довідки про основні показники судочинства Луганського окружного адміністративного суду за січень-</w:t>
      </w:r>
      <w:r w:rsidR="00197233" w:rsidRPr="008D67A3">
        <w:rPr>
          <w:sz w:val="28"/>
          <w:szCs w:val="28"/>
          <w:lang w:val="uk-UA"/>
        </w:rPr>
        <w:t>грудень</w:t>
      </w:r>
      <w:r w:rsidR="005B00A7" w:rsidRPr="008D67A3">
        <w:rPr>
          <w:sz w:val="28"/>
          <w:szCs w:val="28"/>
          <w:lang w:val="uk-UA"/>
        </w:rPr>
        <w:t xml:space="preserve"> 201</w:t>
      </w:r>
      <w:r w:rsidR="00184213" w:rsidRPr="008D67A3">
        <w:rPr>
          <w:sz w:val="28"/>
          <w:szCs w:val="28"/>
          <w:lang w:val="uk-UA"/>
        </w:rPr>
        <w:t>8</w:t>
      </w:r>
      <w:r w:rsidR="005B00A7" w:rsidRPr="008D67A3">
        <w:rPr>
          <w:sz w:val="28"/>
          <w:szCs w:val="28"/>
          <w:lang w:val="uk-UA"/>
        </w:rPr>
        <w:t xml:space="preserve"> року.</w:t>
      </w:r>
    </w:p>
    <w:p w:rsidR="005B00A7" w:rsidRPr="00E13F36" w:rsidRDefault="005B00A7">
      <w:pPr>
        <w:ind w:firstLine="708"/>
        <w:jc w:val="both"/>
        <w:rPr>
          <w:lang w:val="uk-UA"/>
        </w:rPr>
      </w:pPr>
      <w:r w:rsidRPr="008D67A3">
        <w:rPr>
          <w:sz w:val="28"/>
          <w:szCs w:val="28"/>
          <w:lang w:val="uk-UA"/>
        </w:rPr>
        <w:t>Слід зазначити, що для проведення</w:t>
      </w:r>
      <w:r w:rsidRPr="00E13F36">
        <w:rPr>
          <w:sz w:val="28"/>
          <w:szCs w:val="28"/>
          <w:lang w:val="uk-UA"/>
        </w:rPr>
        <w:t xml:space="preserve"> аналізу та порівняння необхідно враховувати показники, які повинні бути обчислені за однакові періоди часу, тобто 201</w:t>
      </w:r>
      <w:r w:rsidR="00184213">
        <w:rPr>
          <w:sz w:val="28"/>
          <w:szCs w:val="28"/>
          <w:lang w:val="uk-UA"/>
        </w:rPr>
        <w:t>7</w:t>
      </w:r>
      <w:r w:rsidRPr="00E13F36">
        <w:rPr>
          <w:sz w:val="28"/>
          <w:szCs w:val="28"/>
          <w:lang w:val="uk-UA"/>
        </w:rPr>
        <w:t xml:space="preserve"> р</w:t>
      </w:r>
      <w:r w:rsidR="0008493B">
        <w:rPr>
          <w:sz w:val="28"/>
          <w:szCs w:val="28"/>
          <w:lang w:val="uk-UA"/>
        </w:rPr>
        <w:t>ік</w:t>
      </w:r>
      <w:r w:rsidRPr="00E13F36">
        <w:rPr>
          <w:sz w:val="28"/>
          <w:szCs w:val="28"/>
          <w:lang w:val="uk-UA"/>
        </w:rPr>
        <w:t xml:space="preserve"> порівняно з 201</w:t>
      </w:r>
      <w:r w:rsidR="00184213">
        <w:rPr>
          <w:sz w:val="28"/>
          <w:szCs w:val="28"/>
          <w:lang w:val="uk-UA"/>
        </w:rPr>
        <w:t>8</w:t>
      </w:r>
      <w:r w:rsidRPr="00E13F36">
        <w:rPr>
          <w:sz w:val="28"/>
          <w:szCs w:val="28"/>
          <w:lang w:val="uk-UA"/>
        </w:rPr>
        <w:t xml:space="preserve"> рок</w:t>
      </w:r>
      <w:r w:rsidR="0008493B">
        <w:rPr>
          <w:sz w:val="28"/>
          <w:szCs w:val="28"/>
          <w:lang w:val="uk-UA"/>
        </w:rPr>
        <w:t>ом</w:t>
      </w:r>
      <w:r w:rsidRPr="00E13F36">
        <w:rPr>
          <w:sz w:val="28"/>
          <w:szCs w:val="28"/>
          <w:lang w:val="uk-UA"/>
        </w:rPr>
        <w:t>.</w:t>
      </w:r>
    </w:p>
    <w:p w:rsidR="00BF396B" w:rsidRDefault="005B00A7" w:rsidP="00BF396B">
      <w:pPr>
        <w:ind w:firstLine="708"/>
        <w:jc w:val="both"/>
        <w:rPr>
          <w:sz w:val="28"/>
          <w:szCs w:val="28"/>
          <w:lang w:val="uk-UA"/>
        </w:rPr>
      </w:pPr>
      <w:r w:rsidRPr="00E13F36">
        <w:rPr>
          <w:sz w:val="28"/>
          <w:szCs w:val="28"/>
          <w:lang w:val="uk-UA"/>
        </w:rPr>
        <w:t xml:space="preserve">Головними аспектами аналізу виступають показники надходження справ і матеріалів, середньомісячного навантаження на одного суддю, кількості справ та матеріалів, розглянутих судом та строки їх розгляду. </w:t>
      </w:r>
    </w:p>
    <w:p w:rsidR="00C265F6" w:rsidRDefault="00C265F6" w:rsidP="00BF396B">
      <w:pPr>
        <w:ind w:firstLine="708"/>
        <w:jc w:val="both"/>
        <w:rPr>
          <w:sz w:val="28"/>
          <w:szCs w:val="28"/>
          <w:lang w:val="uk-UA"/>
        </w:rPr>
      </w:pPr>
    </w:p>
    <w:p w:rsidR="00D170DF" w:rsidRDefault="00D170DF" w:rsidP="00BF396B">
      <w:pPr>
        <w:ind w:firstLine="708"/>
        <w:jc w:val="both"/>
        <w:rPr>
          <w:sz w:val="28"/>
          <w:szCs w:val="28"/>
          <w:lang w:val="uk-UA"/>
        </w:rPr>
      </w:pPr>
    </w:p>
    <w:p w:rsidR="00767008" w:rsidRDefault="00767008" w:rsidP="00BF396B">
      <w:pPr>
        <w:ind w:firstLine="708"/>
        <w:jc w:val="center"/>
        <w:rPr>
          <w:b/>
          <w:i/>
          <w:sz w:val="28"/>
          <w:szCs w:val="28"/>
          <w:lang w:val="uk-UA"/>
        </w:rPr>
      </w:pPr>
    </w:p>
    <w:p w:rsidR="005B00A7" w:rsidRPr="00371D96" w:rsidRDefault="005B00A7" w:rsidP="00BF396B">
      <w:pPr>
        <w:ind w:firstLine="708"/>
        <w:jc w:val="center"/>
        <w:rPr>
          <w:lang w:val="uk-UA"/>
        </w:rPr>
      </w:pPr>
      <w:r>
        <w:rPr>
          <w:b/>
          <w:i/>
          <w:sz w:val="28"/>
          <w:szCs w:val="28"/>
          <w:lang w:val="uk-UA"/>
        </w:rPr>
        <w:lastRenderedPageBreak/>
        <w:t>Кадрова укомплектованість суддівського корпусу</w:t>
      </w:r>
    </w:p>
    <w:p w:rsidR="005B00A7" w:rsidRPr="00E13F36" w:rsidRDefault="005B00A7">
      <w:pPr>
        <w:ind w:firstLine="720"/>
        <w:jc w:val="both"/>
        <w:rPr>
          <w:lang w:val="uk-UA"/>
        </w:rPr>
      </w:pPr>
      <w:r w:rsidRPr="00E13F36">
        <w:rPr>
          <w:sz w:val="28"/>
          <w:szCs w:val="28"/>
          <w:lang w:val="uk-UA"/>
        </w:rPr>
        <w:t>На виконання Указу Президента України від 12 листопада 2014 року №</w:t>
      </w:r>
      <w:r w:rsidR="00FB4AD4">
        <w:rPr>
          <w:sz w:val="28"/>
          <w:szCs w:val="28"/>
          <w:lang w:val="uk-UA"/>
        </w:rPr>
        <w:t xml:space="preserve"> </w:t>
      </w:r>
      <w:r w:rsidRPr="00E13F36">
        <w:rPr>
          <w:sz w:val="28"/>
          <w:szCs w:val="28"/>
          <w:lang w:val="uk-UA"/>
        </w:rPr>
        <w:t>886/2014 та Постанови Кабінету Міністрів України від 07 листопада 2014 року №</w:t>
      </w:r>
      <w:r w:rsidR="00FB4AD4">
        <w:rPr>
          <w:sz w:val="28"/>
          <w:szCs w:val="28"/>
          <w:lang w:val="uk-UA"/>
        </w:rPr>
        <w:t xml:space="preserve"> </w:t>
      </w:r>
      <w:r w:rsidRPr="00E13F36">
        <w:rPr>
          <w:sz w:val="28"/>
          <w:szCs w:val="28"/>
          <w:lang w:val="uk-UA"/>
        </w:rPr>
        <w:t>595 Луганський окружний адміністративний суд з 17 листопада 2014 року переміщено до м.</w:t>
      </w:r>
      <w:r w:rsidR="00B16B3D" w:rsidRPr="00E13F36">
        <w:rPr>
          <w:sz w:val="28"/>
          <w:szCs w:val="28"/>
          <w:lang w:val="uk-UA"/>
        </w:rPr>
        <w:t xml:space="preserve"> </w:t>
      </w:r>
      <w:r w:rsidRPr="00E13F36">
        <w:rPr>
          <w:sz w:val="28"/>
          <w:szCs w:val="28"/>
          <w:lang w:val="uk-UA"/>
        </w:rPr>
        <w:t>Сєвєродонецька Луганської області.</w:t>
      </w:r>
    </w:p>
    <w:p w:rsidR="00F274B6" w:rsidRDefault="00F274B6" w:rsidP="00D36BC2">
      <w:pPr>
        <w:ind w:firstLine="708"/>
        <w:jc w:val="both"/>
        <w:rPr>
          <w:sz w:val="28"/>
          <w:szCs w:val="28"/>
          <w:lang w:val="uk-UA"/>
        </w:rPr>
      </w:pPr>
      <w:r>
        <w:rPr>
          <w:color w:val="000000" w:themeColor="text1"/>
          <w:sz w:val="28"/>
          <w:szCs w:val="28"/>
          <w:lang w:val="uk-UA"/>
        </w:rPr>
        <w:t>Згідно</w:t>
      </w:r>
      <w:r w:rsidR="00B95417" w:rsidRPr="008F0A12">
        <w:rPr>
          <w:color w:val="000000" w:themeColor="text1"/>
          <w:sz w:val="28"/>
          <w:szCs w:val="28"/>
          <w:lang w:val="uk-UA"/>
        </w:rPr>
        <w:t xml:space="preserve"> наказу Державної судової адміністрації України від </w:t>
      </w:r>
      <w:r w:rsidR="00763922" w:rsidRPr="00763922">
        <w:rPr>
          <w:color w:val="000000" w:themeColor="text1"/>
          <w:sz w:val="28"/>
          <w:szCs w:val="28"/>
          <w:lang w:val="uk-UA"/>
        </w:rPr>
        <w:t>0</w:t>
      </w:r>
      <w:r w:rsidR="00B95417" w:rsidRPr="008F0A12">
        <w:rPr>
          <w:color w:val="000000" w:themeColor="text1"/>
          <w:sz w:val="28"/>
          <w:szCs w:val="28"/>
          <w:lang w:val="uk-UA"/>
        </w:rPr>
        <w:t>8 серпня 2017 року № 84</w:t>
      </w:r>
      <w:r w:rsidR="00EC417A" w:rsidRPr="007606D8">
        <w:rPr>
          <w:color w:val="000000" w:themeColor="text1"/>
          <w:sz w:val="28"/>
          <w:szCs w:val="28"/>
          <w:lang w:val="uk-UA"/>
        </w:rPr>
        <w:t>1</w:t>
      </w:r>
      <w:r w:rsidR="0082527B">
        <w:rPr>
          <w:color w:val="000000" w:themeColor="text1"/>
          <w:sz w:val="28"/>
          <w:szCs w:val="28"/>
        </w:rPr>
        <w:t xml:space="preserve"> </w:t>
      </w:r>
      <w:r w:rsidR="00524797" w:rsidRPr="007606D8">
        <w:rPr>
          <w:color w:val="000000" w:themeColor="text1"/>
          <w:sz w:val="28"/>
          <w:szCs w:val="28"/>
          <w:lang w:val="uk-UA"/>
        </w:rPr>
        <w:t>«</w:t>
      </w:r>
      <w:hyperlink r:id="rId8" w:history="1">
        <w:r w:rsidR="00EC417A" w:rsidRPr="000A3A14">
          <w:rPr>
            <w:color w:val="000000" w:themeColor="text1"/>
            <w:sz w:val="28"/>
            <w:szCs w:val="28"/>
            <w:lang w:val="uk-UA"/>
          </w:rPr>
          <w:t>Про визначення кількості суддів в адміністративних судах України</w:t>
        </w:r>
      </w:hyperlink>
      <w:r w:rsidR="00766EEE" w:rsidRPr="000A3A14">
        <w:rPr>
          <w:color w:val="000000" w:themeColor="text1"/>
          <w:sz w:val="28"/>
          <w:szCs w:val="28"/>
          <w:lang w:val="uk-UA"/>
        </w:rPr>
        <w:t>»</w:t>
      </w:r>
      <w:r w:rsidR="0082527B">
        <w:rPr>
          <w:color w:val="000000" w:themeColor="text1"/>
          <w:sz w:val="28"/>
          <w:szCs w:val="28"/>
          <w:lang w:val="uk-UA"/>
        </w:rPr>
        <w:t xml:space="preserve"> </w:t>
      </w:r>
      <w:r w:rsidR="00B95417" w:rsidRPr="000A3A14">
        <w:rPr>
          <w:color w:val="000000" w:themeColor="text1"/>
          <w:sz w:val="28"/>
          <w:szCs w:val="28"/>
          <w:lang w:val="uk-UA"/>
        </w:rPr>
        <w:t xml:space="preserve">з 01 вересня 2017 року діє нова кількість суддів у судах. </w:t>
      </w:r>
      <w:r w:rsidR="001D7B6A" w:rsidRPr="000A3A14">
        <w:rPr>
          <w:sz w:val="28"/>
          <w:szCs w:val="28"/>
          <w:lang w:val="uk-UA"/>
        </w:rPr>
        <w:t>Кількісн</w:t>
      </w:r>
      <w:r w:rsidR="00631983" w:rsidRPr="000A3A14">
        <w:rPr>
          <w:sz w:val="28"/>
          <w:szCs w:val="28"/>
          <w:lang w:val="uk-UA"/>
        </w:rPr>
        <w:t>ий</w:t>
      </w:r>
      <w:r w:rsidR="001D7B6A" w:rsidRPr="000A3A14">
        <w:rPr>
          <w:sz w:val="28"/>
          <w:szCs w:val="28"/>
          <w:lang w:val="uk-UA"/>
        </w:rPr>
        <w:t xml:space="preserve"> склад суддів</w:t>
      </w:r>
      <w:r w:rsidR="007606D8" w:rsidRPr="000A3A14">
        <w:rPr>
          <w:sz w:val="28"/>
          <w:szCs w:val="28"/>
          <w:lang w:val="uk-UA"/>
        </w:rPr>
        <w:t xml:space="preserve"> Луганського окружного адміністративного суду складає 17 суддів. </w:t>
      </w:r>
    </w:p>
    <w:p w:rsidR="005B6C6D" w:rsidRPr="00D36BC2" w:rsidRDefault="00BB6B34" w:rsidP="00D36BC2">
      <w:pPr>
        <w:ind w:firstLine="708"/>
        <w:jc w:val="both"/>
        <w:rPr>
          <w:color w:val="000000" w:themeColor="text1"/>
          <w:sz w:val="28"/>
          <w:szCs w:val="28"/>
          <w:lang w:val="uk-UA"/>
        </w:rPr>
      </w:pPr>
      <w:r w:rsidRPr="00BB6B34">
        <w:rPr>
          <w:color w:val="000000" w:themeColor="text1"/>
          <w:sz w:val="28"/>
          <w:szCs w:val="28"/>
          <w:lang w:val="uk-UA"/>
        </w:rPr>
        <w:t>Протягом 2018 року фактично здійснювало судочинство 12 суддів, на кі</w:t>
      </w:r>
      <w:r w:rsidR="00D36BC2">
        <w:rPr>
          <w:color w:val="000000" w:themeColor="text1"/>
          <w:sz w:val="28"/>
          <w:szCs w:val="28"/>
          <w:lang w:val="uk-UA"/>
        </w:rPr>
        <w:t xml:space="preserve">нець звітного періоду 14 суддів </w:t>
      </w:r>
      <w:r w:rsidR="005B6C6D" w:rsidRPr="000A3A14">
        <w:rPr>
          <w:sz w:val="28"/>
          <w:szCs w:val="28"/>
          <w:lang w:val="uk-UA"/>
        </w:rPr>
        <w:t>(</w:t>
      </w:r>
      <w:r w:rsidR="007B4D98">
        <w:rPr>
          <w:sz w:val="28"/>
          <w:szCs w:val="28"/>
          <w:lang w:val="uk-UA"/>
        </w:rPr>
        <w:t>2</w:t>
      </w:r>
      <w:r w:rsidR="005B6C6D" w:rsidRPr="000A3A14">
        <w:rPr>
          <w:sz w:val="28"/>
          <w:szCs w:val="28"/>
          <w:lang w:val="uk-UA"/>
        </w:rPr>
        <w:t xml:space="preserve"> судді</w:t>
      </w:r>
      <w:r w:rsidR="00742857">
        <w:rPr>
          <w:sz w:val="28"/>
          <w:szCs w:val="28"/>
          <w:lang w:val="uk-UA"/>
        </w:rPr>
        <w:t>в</w:t>
      </w:r>
      <w:r w:rsidR="005B6C6D" w:rsidRPr="000A3A14">
        <w:rPr>
          <w:sz w:val="28"/>
          <w:lang w:val="uk-UA"/>
        </w:rPr>
        <w:t xml:space="preserve"> перебувають у соціальних відпустках по догляду за дитиною</w:t>
      </w:r>
      <w:r w:rsidR="00A04D88">
        <w:rPr>
          <w:sz w:val="28"/>
          <w:lang w:val="uk-UA"/>
        </w:rPr>
        <w:t>, 1 посада судді є вакантною</w:t>
      </w:r>
      <w:r w:rsidR="005B6C6D" w:rsidRPr="000A3A14">
        <w:rPr>
          <w:sz w:val="28"/>
          <w:lang w:val="uk-UA"/>
        </w:rPr>
        <w:t>).</w:t>
      </w:r>
      <w:r w:rsidR="00D33AC1">
        <w:rPr>
          <w:sz w:val="28"/>
          <w:lang w:val="uk-UA"/>
        </w:rPr>
        <w:t xml:space="preserve"> </w:t>
      </w:r>
    </w:p>
    <w:p w:rsidR="005B00A7" w:rsidRPr="000A3A14" w:rsidRDefault="005B00A7">
      <w:pPr>
        <w:ind w:firstLine="708"/>
        <w:jc w:val="both"/>
        <w:rPr>
          <w:lang w:val="uk-UA"/>
        </w:rPr>
      </w:pPr>
      <w:r w:rsidRPr="000A3A14">
        <w:rPr>
          <w:sz w:val="28"/>
          <w:lang w:val="uk-UA"/>
        </w:rPr>
        <w:t xml:space="preserve">Відповідно до вищенаведеного </w:t>
      </w:r>
      <w:r w:rsidRPr="000A3A14">
        <w:rPr>
          <w:sz w:val="28"/>
          <w:szCs w:val="28"/>
          <w:lang w:val="uk-UA"/>
        </w:rPr>
        <w:t>усі розрахунки навантаження на суддів у 201</w:t>
      </w:r>
      <w:r w:rsidR="009230A0">
        <w:rPr>
          <w:sz w:val="28"/>
          <w:szCs w:val="28"/>
          <w:lang w:val="uk-UA"/>
        </w:rPr>
        <w:t>8</w:t>
      </w:r>
      <w:r w:rsidRPr="000A3A14">
        <w:rPr>
          <w:sz w:val="28"/>
          <w:szCs w:val="28"/>
          <w:lang w:val="uk-UA"/>
        </w:rPr>
        <w:t xml:space="preserve"> ро</w:t>
      </w:r>
      <w:r w:rsidR="006A3C37" w:rsidRPr="000A3A14">
        <w:rPr>
          <w:sz w:val="28"/>
          <w:szCs w:val="28"/>
          <w:lang w:val="uk-UA"/>
        </w:rPr>
        <w:t>ці</w:t>
      </w:r>
      <w:r w:rsidRPr="000A3A14">
        <w:rPr>
          <w:sz w:val="28"/>
          <w:szCs w:val="28"/>
          <w:lang w:val="uk-UA"/>
        </w:rPr>
        <w:t xml:space="preserve"> проводилися з урахуванням цих даних.</w:t>
      </w:r>
    </w:p>
    <w:p w:rsidR="005B00A7" w:rsidRDefault="005B00A7" w:rsidP="00C8264C">
      <w:pPr>
        <w:ind w:firstLine="720"/>
        <w:jc w:val="both"/>
        <w:rPr>
          <w:lang w:val="uk-UA"/>
        </w:rPr>
      </w:pPr>
      <w:r w:rsidRPr="00E13F36">
        <w:rPr>
          <w:sz w:val="28"/>
          <w:szCs w:val="28"/>
          <w:lang w:val="uk-UA"/>
        </w:rPr>
        <w:t>У 201</w:t>
      </w:r>
      <w:r w:rsidR="009230A0">
        <w:rPr>
          <w:sz w:val="28"/>
          <w:szCs w:val="28"/>
          <w:lang w:val="uk-UA"/>
        </w:rPr>
        <w:t>8</w:t>
      </w:r>
      <w:r w:rsidRPr="00E13F36">
        <w:rPr>
          <w:sz w:val="28"/>
          <w:szCs w:val="28"/>
          <w:lang w:val="uk-UA"/>
        </w:rPr>
        <w:t xml:space="preserve"> ро</w:t>
      </w:r>
      <w:r w:rsidR="00A40687">
        <w:rPr>
          <w:sz w:val="28"/>
          <w:szCs w:val="28"/>
          <w:lang w:val="uk-UA"/>
        </w:rPr>
        <w:t>ці</w:t>
      </w:r>
      <w:r w:rsidRPr="00E13F36">
        <w:rPr>
          <w:sz w:val="28"/>
          <w:szCs w:val="28"/>
          <w:lang w:val="uk-UA"/>
        </w:rPr>
        <w:t xml:space="preserve"> судді Луганського окружного адміністративного суду до дисциплінарної відповідальності не притягувались. </w:t>
      </w:r>
    </w:p>
    <w:p w:rsidR="00C8264C" w:rsidRPr="00E13F36" w:rsidRDefault="00C8264C" w:rsidP="00C8264C">
      <w:pPr>
        <w:ind w:firstLine="720"/>
        <w:jc w:val="both"/>
        <w:rPr>
          <w:lang w:val="uk-UA"/>
        </w:rPr>
      </w:pPr>
    </w:p>
    <w:p w:rsidR="005B00A7" w:rsidRPr="00BB6B34" w:rsidRDefault="006516F5">
      <w:pPr>
        <w:ind w:firstLine="720"/>
        <w:jc w:val="center"/>
        <w:rPr>
          <w:b/>
          <w:bCs/>
          <w:i/>
          <w:iCs/>
          <w:sz w:val="28"/>
          <w:szCs w:val="28"/>
          <w:lang w:val="uk-UA"/>
        </w:rPr>
      </w:pPr>
      <w:r>
        <w:rPr>
          <w:b/>
          <w:bCs/>
          <w:i/>
          <w:iCs/>
          <w:sz w:val="28"/>
          <w:szCs w:val="28"/>
          <w:lang w:val="uk-UA"/>
        </w:rPr>
        <w:t>Надходження</w:t>
      </w:r>
      <w:r w:rsidR="005B00A7" w:rsidRPr="00BB6B34">
        <w:rPr>
          <w:b/>
          <w:bCs/>
          <w:i/>
          <w:iCs/>
          <w:sz w:val="28"/>
          <w:szCs w:val="28"/>
          <w:lang w:val="uk-UA"/>
        </w:rPr>
        <w:t xml:space="preserve"> позовних заяв</w:t>
      </w:r>
    </w:p>
    <w:p w:rsidR="005B00A7" w:rsidRDefault="005B00A7">
      <w:pPr>
        <w:ind w:firstLine="720"/>
        <w:jc w:val="both"/>
        <w:rPr>
          <w:sz w:val="28"/>
          <w:szCs w:val="28"/>
          <w:lang w:val="uk-UA" w:eastAsia="uk-UA"/>
        </w:rPr>
      </w:pPr>
      <w:r w:rsidRPr="007D6906">
        <w:rPr>
          <w:color w:val="0D0D0D"/>
          <w:sz w:val="28"/>
          <w:szCs w:val="28"/>
          <w:lang w:val="uk-UA"/>
        </w:rPr>
        <w:t>Протягом 201</w:t>
      </w:r>
      <w:r w:rsidR="00706849" w:rsidRPr="007D6906">
        <w:rPr>
          <w:color w:val="0D0D0D"/>
          <w:sz w:val="28"/>
          <w:szCs w:val="28"/>
          <w:lang w:val="uk-UA"/>
        </w:rPr>
        <w:t>8</w:t>
      </w:r>
      <w:r w:rsidRPr="007D6906">
        <w:rPr>
          <w:color w:val="0D0D0D"/>
          <w:sz w:val="28"/>
          <w:szCs w:val="28"/>
          <w:lang w:val="uk-UA"/>
        </w:rPr>
        <w:t xml:space="preserve"> року </w:t>
      </w:r>
      <w:r w:rsidR="00341AE5" w:rsidRPr="007D6906">
        <w:rPr>
          <w:color w:val="0D0D0D"/>
          <w:sz w:val="28"/>
          <w:szCs w:val="28"/>
          <w:lang w:val="uk-UA"/>
        </w:rPr>
        <w:t xml:space="preserve">на розгляді </w:t>
      </w:r>
      <w:r w:rsidRPr="007D6906">
        <w:rPr>
          <w:color w:val="0D0D0D"/>
          <w:sz w:val="28"/>
          <w:szCs w:val="28"/>
          <w:lang w:val="uk-UA"/>
        </w:rPr>
        <w:t xml:space="preserve">перебувало </w:t>
      </w:r>
      <w:r w:rsidR="004054AF" w:rsidRPr="007D6906">
        <w:rPr>
          <w:b/>
          <w:color w:val="0D0D0D"/>
          <w:sz w:val="28"/>
          <w:szCs w:val="28"/>
          <w:lang w:val="uk-UA"/>
        </w:rPr>
        <w:t>4704</w:t>
      </w:r>
      <w:r w:rsidRPr="007D6906">
        <w:rPr>
          <w:color w:val="0D0D0D"/>
          <w:sz w:val="28"/>
          <w:szCs w:val="28"/>
          <w:lang w:val="uk-UA"/>
        </w:rPr>
        <w:t xml:space="preserve"> позовних заяв (</w:t>
      </w:r>
      <w:r w:rsidRPr="007D6906">
        <w:rPr>
          <w:sz w:val="28"/>
          <w:szCs w:val="28"/>
          <w:lang w:val="uk-UA"/>
        </w:rPr>
        <w:t>з урахуванням залишку 201</w:t>
      </w:r>
      <w:r w:rsidR="004054AF" w:rsidRPr="007D6906">
        <w:rPr>
          <w:sz w:val="28"/>
          <w:szCs w:val="28"/>
          <w:lang w:val="uk-UA"/>
        </w:rPr>
        <w:t>7</w:t>
      </w:r>
      <w:r w:rsidR="00517E08">
        <w:rPr>
          <w:color w:val="000000"/>
          <w:sz w:val="28"/>
          <w:szCs w:val="28"/>
          <w:lang w:val="uk-UA"/>
        </w:rPr>
        <w:t>), з</w:t>
      </w:r>
      <w:r w:rsidRPr="007D6906">
        <w:rPr>
          <w:color w:val="000000"/>
          <w:sz w:val="28"/>
          <w:szCs w:val="28"/>
          <w:lang w:val="uk-UA"/>
        </w:rPr>
        <w:t xml:space="preserve"> </w:t>
      </w:r>
      <w:r w:rsidR="00517E08">
        <w:rPr>
          <w:color w:val="000000"/>
          <w:sz w:val="28"/>
          <w:szCs w:val="28"/>
          <w:lang w:val="uk-UA"/>
        </w:rPr>
        <w:t>яких</w:t>
      </w:r>
      <w:r w:rsidRPr="007D6906">
        <w:rPr>
          <w:color w:val="000000"/>
          <w:sz w:val="28"/>
          <w:szCs w:val="28"/>
          <w:lang w:val="uk-UA"/>
        </w:rPr>
        <w:t xml:space="preserve"> </w:t>
      </w:r>
      <w:r w:rsidR="00F155FC" w:rsidRPr="007D6906">
        <w:rPr>
          <w:b/>
          <w:color w:val="000000"/>
          <w:sz w:val="28"/>
          <w:szCs w:val="28"/>
          <w:lang w:val="uk-UA"/>
        </w:rPr>
        <w:t>4623</w:t>
      </w:r>
      <w:r w:rsidR="00F155FC" w:rsidRPr="007D6906">
        <w:rPr>
          <w:color w:val="000000"/>
          <w:sz w:val="28"/>
          <w:szCs w:val="28"/>
          <w:lang w:val="uk-UA"/>
        </w:rPr>
        <w:t xml:space="preserve"> п</w:t>
      </w:r>
      <w:r w:rsidRPr="007D6906">
        <w:rPr>
          <w:color w:val="000000"/>
          <w:sz w:val="28"/>
          <w:szCs w:val="28"/>
          <w:lang w:val="uk-UA"/>
        </w:rPr>
        <w:t>озовн</w:t>
      </w:r>
      <w:r w:rsidR="003F1422" w:rsidRPr="007D6906">
        <w:rPr>
          <w:color w:val="000000"/>
          <w:sz w:val="28"/>
          <w:szCs w:val="28"/>
          <w:lang w:val="uk-UA"/>
        </w:rPr>
        <w:t>і</w:t>
      </w:r>
      <w:r w:rsidRPr="007D6906">
        <w:rPr>
          <w:color w:val="000000"/>
          <w:sz w:val="28"/>
          <w:szCs w:val="28"/>
          <w:lang w:val="uk-UA"/>
        </w:rPr>
        <w:t xml:space="preserve"> заяв</w:t>
      </w:r>
      <w:r w:rsidR="00C8264C">
        <w:rPr>
          <w:color w:val="000000"/>
          <w:sz w:val="28"/>
          <w:szCs w:val="28"/>
          <w:lang w:val="uk-UA"/>
        </w:rPr>
        <w:t>и надійшли у звітн</w:t>
      </w:r>
      <w:r w:rsidR="003F1422" w:rsidRPr="007D6906">
        <w:rPr>
          <w:color w:val="000000"/>
          <w:sz w:val="28"/>
          <w:szCs w:val="28"/>
          <w:lang w:val="uk-UA"/>
        </w:rPr>
        <w:t>ому періоді</w:t>
      </w:r>
      <w:r w:rsidRPr="007D6906">
        <w:rPr>
          <w:color w:val="000000"/>
          <w:sz w:val="28"/>
          <w:szCs w:val="28"/>
          <w:lang w:val="uk-UA"/>
        </w:rPr>
        <w:t xml:space="preserve">. </w:t>
      </w:r>
      <w:r w:rsidR="00F6005E">
        <w:rPr>
          <w:color w:val="000000"/>
          <w:sz w:val="28"/>
          <w:szCs w:val="28"/>
          <w:lang w:val="uk-UA"/>
        </w:rPr>
        <w:t xml:space="preserve">Кількість розглянутих позовних заяв склала </w:t>
      </w:r>
      <w:r w:rsidR="00F6005E" w:rsidRPr="009371E1">
        <w:rPr>
          <w:b/>
          <w:color w:val="000000"/>
          <w:sz w:val="28"/>
          <w:szCs w:val="28"/>
          <w:lang w:val="uk-UA"/>
        </w:rPr>
        <w:t>4489</w:t>
      </w:r>
      <w:r w:rsidR="00F6005E">
        <w:rPr>
          <w:color w:val="000000"/>
          <w:sz w:val="28"/>
          <w:szCs w:val="28"/>
          <w:lang w:val="uk-UA"/>
        </w:rPr>
        <w:t>, з них</w:t>
      </w:r>
      <w:r w:rsidR="009371E1">
        <w:rPr>
          <w:color w:val="000000"/>
          <w:sz w:val="28"/>
          <w:szCs w:val="28"/>
          <w:lang w:val="uk-UA"/>
        </w:rPr>
        <w:t xml:space="preserve"> у</w:t>
      </w:r>
      <w:r w:rsidRPr="007D6906">
        <w:rPr>
          <w:color w:val="000000"/>
          <w:sz w:val="28"/>
          <w:szCs w:val="28"/>
          <w:lang w:val="uk-UA"/>
        </w:rPr>
        <w:t xml:space="preserve"> </w:t>
      </w:r>
      <w:r w:rsidR="00603BAF" w:rsidRPr="007D6906">
        <w:rPr>
          <w:b/>
          <w:color w:val="000000"/>
          <w:sz w:val="28"/>
          <w:szCs w:val="28"/>
          <w:lang w:val="uk-UA"/>
        </w:rPr>
        <w:t>3</w:t>
      </w:r>
      <w:r w:rsidR="00F56C1A" w:rsidRPr="007D6906">
        <w:rPr>
          <w:b/>
          <w:color w:val="000000"/>
          <w:sz w:val="28"/>
          <w:szCs w:val="28"/>
          <w:lang w:val="uk-UA"/>
        </w:rPr>
        <w:t>466</w:t>
      </w:r>
      <w:r w:rsidRPr="007D6906">
        <w:rPr>
          <w:color w:val="000000"/>
          <w:sz w:val="28"/>
          <w:szCs w:val="28"/>
          <w:lang w:val="uk-UA"/>
        </w:rPr>
        <w:t xml:space="preserve"> </w:t>
      </w:r>
      <w:r w:rsidR="006D1FE3" w:rsidRPr="007D6906">
        <w:rPr>
          <w:color w:val="000000"/>
          <w:sz w:val="28"/>
          <w:szCs w:val="28"/>
          <w:lang w:val="uk-UA"/>
        </w:rPr>
        <w:t xml:space="preserve">провадження було </w:t>
      </w:r>
      <w:r w:rsidRPr="007D6906">
        <w:rPr>
          <w:color w:val="000000"/>
          <w:sz w:val="28"/>
          <w:szCs w:val="28"/>
          <w:lang w:val="uk-UA"/>
        </w:rPr>
        <w:t xml:space="preserve">відкрито </w:t>
      </w:r>
      <w:r w:rsidR="0057445E">
        <w:rPr>
          <w:color w:val="000000"/>
          <w:sz w:val="28"/>
          <w:szCs w:val="28"/>
          <w:lang w:val="uk-UA"/>
        </w:rPr>
        <w:t>та</w:t>
      </w:r>
      <w:r w:rsidRPr="007D6906">
        <w:rPr>
          <w:color w:val="000000"/>
          <w:sz w:val="28"/>
          <w:szCs w:val="28"/>
          <w:lang w:val="uk-UA"/>
        </w:rPr>
        <w:t xml:space="preserve"> призначен</w:t>
      </w:r>
      <w:r w:rsidR="002F7EC6">
        <w:rPr>
          <w:color w:val="000000"/>
          <w:sz w:val="28"/>
          <w:szCs w:val="28"/>
          <w:lang w:val="uk-UA"/>
        </w:rPr>
        <w:t>о</w:t>
      </w:r>
      <w:r w:rsidR="00517E08">
        <w:rPr>
          <w:color w:val="000000"/>
          <w:sz w:val="28"/>
          <w:szCs w:val="28"/>
          <w:lang w:val="uk-UA"/>
        </w:rPr>
        <w:t xml:space="preserve"> до розгляду, </w:t>
      </w:r>
      <w:r w:rsidR="009371E1" w:rsidRPr="009371E1">
        <w:rPr>
          <w:b/>
          <w:color w:val="000000"/>
          <w:sz w:val="28"/>
          <w:szCs w:val="28"/>
          <w:lang w:val="uk-UA"/>
        </w:rPr>
        <w:t>975</w:t>
      </w:r>
      <w:r w:rsidR="001D6D95">
        <w:rPr>
          <w:color w:val="000000"/>
          <w:sz w:val="28"/>
          <w:szCs w:val="28"/>
          <w:lang w:val="uk-UA"/>
        </w:rPr>
        <w:t xml:space="preserve"> </w:t>
      </w:r>
      <w:r w:rsidR="009371E1" w:rsidRPr="001D6D95">
        <w:rPr>
          <w:color w:val="000000"/>
          <w:sz w:val="28"/>
          <w:szCs w:val="28"/>
          <w:lang w:val="uk-UA"/>
        </w:rPr>
        <w:t>повернуто</w:t>
      </w:r>
      <w:r w:rsidR="009371E1" w:rsidRPr="001D6D95">
        <w:rPr>
          <w:sz w:val="28"/>
          <w:szCs w:val="28"/>
          <w:lang w:val="uk-UA" w:eastAsia="uk-UA"/>
        </w:rPr>
        <w:t xml:space="preserve"> позовних заяв</w:t>
      </w:r>
      <w:r w:rsidR="001D6D95">
        <w:rPr>
          <w:sz w:val="28"/>
          <w:szCs w:val="28"/>
          <w:lang w:val="uk-UA" w:eastAsia="uk-UA"/>
        </w:rPr>
        <w:t xml:space="preserve">, </w:t>
      </w:r>
      <w:r w:rsidR="001D6D95" w:rsidRPr="001D6D95">
        <w:rPr>
          <w:b/>
          <w:sz w:val="28"/>
          <w:szCs w:val="28"/>
          <w:lang w:val="uk-UA" w:eastAsia="uk-UA"/>
        </w:rPr>
        <w:t>48</w:t>
      </w:r>
      <w:r w:rsidR="009371E1" w:rsidRPr="001D6D95">
        <w:rPr>
          <w:sz w:val="28"/>
          <w:szCs w:val="28"/>
          <w:lang w:val="uk-UA" w:eastAsia="uk-UA"/>
        </w:rPr>
        <w:t xml:space="preserve"> від</w:t>
      </w:r>
      <w:r w:rsidR="00557584">
        <w:rPr>
          <w:sz w:val="28"/>
          <w:szCs w:val="28"/>
          <w:lang w:val="uk-UA" w:eastAsia="uk-UA"/>
        </w:rPr>
        <w:t>мовлено у відкриті провадження у</w:t>
      </w:r>
      <w:r w:rsidR="009371E1" w:rsidRPr="001D6D95">
        <w:rPr>
          <w:sz w:val="28"/>
          <w:szCs w:val="28"/>
          <w:lang w:val="uk-UA" w:eastAsia="uk-UA"/>
        </w:rPr>
        <w:t xml:space="preserve"> справі</w:t>
      </w:r>
      <w:r w:rsidR="00C51CD4">
        <w:rPr>
          <w:sz w:val="28"/>
          <w:szCs w:val="28"/>
          <w:lang w:val="uk-UA" w:eastAsia="uk-UA"/>
        </w:rPr>
        <w:t xml:space="preserve"> (діаграм</w:t>
      </w:r>
      <w:r w:rsidR="00264747">
        <w:rPr>
          <w:sz w:val="28"/>
          <w:szCs w:val="28"/>
          <w:lang w:val="uk-UA" w:eastAsia="uk-UA"/>
        </w:rPr>
        <w:t>а 1).</w:t>
      </w:r>
    </w:p>
    <w:p w:rsidR="007D0AD4" w:rsidRDefault="007D0AD4" w:rsidP="00DC1AF7">
      <w:pPr>
        <w:ind w:firstLine="720"/>
        <w:jc w:val="both"/>
        <w:rPr>
          <w:color w:val="000000"/>
          <w:sz w:val="28"/>
          <w:szCs w:val="28"/>
          <w:lang w:val="uk-UA"/>
        </w:rPr>
      </w:pPr>
      <w:r w:rsidRPr="007D0AD4">
        <w:rPr>
          <w:color w:val="000000"/>
          <w:sz w:val="28"/>
          <w:szCs w:val="28"/>
          <w:lang w:val="uk-UA"/>
        </w:rPr>
        <w:t xml:space="preserve">На кінець звітного періоду не вирішено питання про відкриття провадження у </w:t>
      </w:r>
      <w:r w:rsidRPr="007D0AD4">
        <w:rPr>
          <w:b/>
          <w:color w:val="000000"/>
          <w:sz w:val="28"/>
          <w:szCs w:val="28"/>
          <w:lang w:val="uk-UA"/>
        </w:rPr>
        <w:t xml:space="preserve">215 </w:t>
      </w:r>
      <w:r w:rsidRPr="007D0AD4">
        <w:rPr>
          <w:color w:val="000000"/>
          <w:sz w:val="28"/>
          <w:szCs w:val="28"/>
          <w:lang w:val="uk-UA"/>
        </w:rPr>
        <w:t xml:space="preserve">адміністративних позовах, з яких </w:t>
      </w:r>
      <w:r w:rsidRPr="003D2E93">
        <w:rPr>
          <w:b/>
          <w:color w:val="000000"/>
          <w:sz w:val="28"/>
          <w:szCs w:val="28"/>
          <w:lang w:val="uk-UA"/>
        </w:rPr>
        <w:t>166</w:t>
      </w:r>
      <w:r w:rsidRPr="007D0AD4">
        <w:rPr>
          <w:color w:val="000000"/>
          <w:sz w:val="28"/>
          <w:szCs w:val="28"/>
          <w:lang w:val="uk-UA"/>
        </w:rPr>
        <w:t xml:space="preserve"> залишено без руху з наданням строку для усунення недоліків</w:t>
      </w:r>
      <w:r>
        <w:rPr>
          <w:color w:val="000000"/>
          <w:sz w:val="28"/>
          <w:szCs w:val="28"/>
          <w:lang w:val="uk-UA"/>
        </w:rPr>
        <w:t>.</w:t>
      </w:r>
    </w:p>
    <w:p w:rsidR="008C21DD" w:rsidRDefault="0002387E" w:rsidP="007D5F6C">
      <w:pPr>
        <w:ind w:firstLine="720"/>
        <w:jc w:val="both"/>
        <w:rPr>
          <w:color w:val="000000"/>
          <w:sz w:val="28"/>
          <w:szCs w:val="28"/>
          <w:lang w:val="uk-UA"/>
        </w:rPr>
      </w:pPr>
      <w:r w:rsidRPr="00DC1AF7">
        <w:rPr>
          <w:color w:val="0D0D0D"/>
          <w:sz w:val="28"/>
          <w:szCs w:val="28"/>
          <w:lang w:val="uk-UA"/>
        </w:rPr>
        <w:t>Для порівняння слід вказати</w:t>
      </w:r>
      <w:r w:rsidR="00C6172C" w:rsidRPr="00DC1AF7">
        <w:rPr>
          <w:color w:val="0D0D0D"/>
          <w:sz w:val="28"/>
          <w:szCs w:val="28"/>
          <w:lang w:val="uk-UA"/>
        </w:rPr>
        <w:t>, що протягом</w:t>
      </w:r>
      <w:r w:rsidR="00706849" w:rsidRPr="00DC1AF7">
        <w:rPr>
          <w:color w:val="0D0D0D"/>
          <w:sz w:val="28"/>
          <w:szCs w:val="28"/>
          <w:lang w:val="uk-UA"/>
        </w:rPr>
        <w:t xml:space="preserve"> 2017 року на розгляді перебувало </w:t>
      </w:r>
      <w:r w:rsidR="002F7EC6" w:rsidRPr="00DC1AF7">
        <w:rPr>
          <w:b/>
          <w:color w:val="0D0D0D"/>
          <w:sz w:val="28"/>
          <w:szCs w:val="28"/>
          <w:lang w:val="uk-UA"/>
        </w:rPr>
        <w:t>2201</w:t>
      </w:r>
      <w:r w:rsidR="00706849" w:rsidRPr="00DC1AF7">
        <w:rPr>
          <w:color w:val="0D0D0D"/>
          <w:sz w:val="28"/>
          <w:szCs w:val="28"/>
          <w:lang w:val="uk-UA"/>
        </w:rPr>
        <w:t xml:space="preserve"> позовних заяв (</w:t>
      </w:r>
      <w:r w:rsidR="00706849" w:rsidRPr="00DC1AF7">
        <w:rPr>
          <w:sz w:val="28"/>
          <w:szCs w:val="28"/>
          <w:lang w:val="uk-UA"/>
        </w:rPr>
        <w:t>з урахуванням залишку 2016</w:t>
      </w:r>
      <w:r w:rsidR="00706849" w:rsidRPr="00DC1AF7">
        <w:rPr>
          <w:color w:val="000000"/>
          <w:sz w:val="28"/>
          <w:szCs w:val="28"/>
          <w:lang w:val="uk-UA"/>
        </w:rPr>
        <w:t>)</w:t>
      </w:r>
      <w:r w:rsidR="00E42F5A" w:rsidRPr="00DC1AF7">
        <w:rPr>
          <w:color w:val="000000"/>
          <w:sz w:val="28"/>
          <w:szCs w:val="28"/>
          <w:lang w:val="uk-UA"/>
        </w:rPr>
        <w:t xml:space="preserve">, з яких </w:t>
      </w:r>
      <w:r w:rsidR="00DC1AF7" w:rsidRPr="00DC1AF7">
        <w:rPr>
          <w:b/>
          <w:color w:val="000000"/>
          <w:sz w:val="28"/>
          <w:szCs w:val="28"/>
          <w:lang w:val="uk-UA"/>
        </w:rPr>
        <w:t xml:space="preserve">2103 </w:t>
      </w:r>
      <w:r w:rsidR="00E42F5A" w:rsidRPr="00DC1AF7">
        <w:rPr>
          <w:color w:val="000000"/>
          <w:sz w:val="28"/>
          <w:szCs w:val="28"/>
          <w:lang w:val="uk-UA"/>
        </w:rPr>
        <w:t xml:space="preserve">надійшли </w:t>
      </w:r>
      <w:r w:rsidRPr="00DC1AF7">
        <w:rPr>
          <w:color w:val="000000"/>
          <w:sz w:val="28"/>
          <w:szCs w:val="28"/>
          <w:lang w:val="uk-UA"/>
        </w:rPr>
        <w:t>протягом 2017 року</w:t>
      </w:r>
      <w:r w:rsidR="00706849" w:rsidRPr="00DC1AF7">
        <w:rPr>
          <w:color w:val="000000"/>
          <w:sz w:val="28"/>
          <w:szCs w:val="28"/>
          <w:lang w:val="uk-UA"/>
        </w:rPr>
        <w:t>.</w:t>
      </w:r>
      <w:r w:rsidR="00706849" w:rsidRPr="00DC1AF7">
        <w:rPr>
          <w:b/>
          <w:color w:val="000000"/>
          <w:sz w:val="28"/>
          <w:szCs w:val="28"/>
          <w:lang w:val="uk-UA"/>
        </w:rPr>
        <w:t xml:space="preserve"> </w:t>
      </w:r>
      <w:r w:rsidR="00DC1AF7" w:rsidRPr="00DC1AF7">
        <w:rPr>
          <w:color w:val="000000"/>
          <w:sz w:val="28"/>
          <w:szCs w:val="28"/>
          <w:lang w:val="uk-UA"/>
        </w:rPr>
        <w:t>Кількість розглянутих позовних заяв склала</w:t>
      </w:r>
      <w:r w:rsidR="00DC1AF7" w:rsidRPr="00DC1AF7">
        <w:rPr>
          <w:b/>
          <w:color w:val="000000"/>
          <w:sz w:val="28"/>
          <w:szCs w:val="28"/>
          <w:lang w:val="uk-UA"/>
        </w:rPr>
        <w:t xml:space="preserve"> </w:t>
      </w:r>
      <w:r w:rsidR="00DC1AF7">
        <w:rPr>
          <w:b/>
          <w:color w:val="000000"/>
          <w:sz w:val="28"/>
          <w:szCs w:val="28"/>
          <w:lang w:val="uk-UA"/>
        </w:rPr>
        <w:t>2120</w:t>
      </w:r>
      <w:r w:rsidR="00DC1AF7" w:rsidRPr="00DC1AF7">
        <w:rPr>
          <w:color w:val="000000"/>
          <w:sz w:val="28"/>
          <w:szCs w:val="28"/>
          <w:lang w:val="uk-UA"/>
        </w:rPr>
        <w:t>, з яких п</w:t>
      </w:r>
      <w:r w:rsidR="00E01C78" w:rsidRPr="00DC1AF7">
        <w:rPr>
          <w:color w:val="000000"/>
          <w:sz w:val="28"/>
          <w:szCs w:val="28"/>
          <w:lang w:val="uk-UA"/>
        </w:rPr>
        <w:t>о</w:t>
      </w:r>
      <w:r w:rsidR="00706849" w:rsidRPr="00DC1AF7">
        <w:rPr>
          <w:color w:val="000000"/>
          <w:sz w:val="28"/>
          <w:szCs w:val="28"/>
          <w:lang w:val="uk-UA"/>
        </w:rPr>
        <w:t xml:space="preserve"> </w:t>
      </w:r>
      <w:r w:rsidR="00E01C78" w:rsidRPr="00DC1AF7">
        <w:rPr>
          <w:b/>
          <w:color w:val="000000"/>
          <w:sz w:val="28"/>
          <w:szCs w:val="28"/>
          <w:lang w:val="uk-UA"/>
        </w:rPr>
        <w:t xml:space="preserve">1900 </w:t>
      </w:r>
      <w:r w:rsidR="00E01C78" w:rsidRPr="00DC1AF7">
        <w:rPr>
          <w:color w:val="000000"/>
          <w:sz w:val="28"/>
          <w:szCs w:val="28"/>
          <w:lang w:val="uk-UA"/>
        </w:rPr>
        <w:t>позовним заявам</w:t>
      </w:r>
      <w:r w:rsidR="00706849" w:rsidRPr="00DC1AF7">
        <w:rPr>
          <w:color w:val="000000"/>
          <w:sz w:val="28"/>
          <w:szCs w:val="28"/>
          <w:lang w:val="uk-UA"/>
        </w:rPr>
        <w:t xml:space="preserve"> </w:t>
      </w:r>
      <w:r w:rsidR="00155A3C" w:rsidRPr="00DC1AF7">
        <w:rPr>
          <w:color w:val="000000"/>
          <w:sz w:val="28"/>
          <w:szCs w:val="28"/>
          <w:lang w:val="uk-UA"/>
        </w:rPr>
        <w:t xml:space="preserve">було </w:t>
      </w:r>
      <w:r w:rsidR="00706849" w:rsidRPr="00DC1AF7">
        <w:rPr>
          <w:color w:val="000000"/>
          <w:sz w:val="28"/>
          <w:szCs w:val="28"/>
          <w:lang w:val="uk-UA"/>
        </w:rPr>
        <w:t>відкрито провадження по справі</w:t>
      </w:r>
      <w:r w:rsidR="00E01C78" w:rsidRPr="00DC1AF7">
        <w:rPr>
          <w:color w:val="000000"/>
          <w:sz w:val="28"/>
          <w:szCs w:val="28"/>
          <w:lang w:val="uk-UA"/>
        </w:rPr>
        <w:t xml:space="preserve"> та</w:t>
      </w:r>
      <w:r w:rsidR="00706849" w:rsidRPr="00DC1AF7">
        <w:rPr>
          <w:color w:val="000000"/>
          <w:sz w:val="28"/>
          <w:szCs w:val="28"/>
          <w:lang w:val="uk-UA"/>
        </w:rPr>
        <w:t xml:space="preserve"> призначен</w:t>
      </w:r>
      <w:r w:rsidR="00CF6B1D" w:rsidRPr="00DC1AF7">
        <w:rPr>
          <w:color w:val="000000"/>
          <w:sz w:val="28"/>
          <w:szCs w:val="28"/>
          <w:lang w:val="uk-UA"/>
        </w:rPr>
        <w:t>о</w:t>
      </w:r>
      <w:r w:rsidR="00706849" w:rsidRPr="00DC1AF7">
        <w:rPr>
          <w:color w:val="000000"/>
          <w:sz w:val="28"/>
          <w:szCs w:val="28"/>
          <w:lang w:val="uk-UA"/>
        </w:rPr>
        <w:t xml:space="preserve"> до розгляду</w:t>
      </w:r>
      <w:r w:rsidR="00DA1173">
        <w:rPr>
          <w:color w:val="000000"/>
          <w:sz w:val="28"/>
          <w:szCs w:val="28"/>
          <w:lang w:val="uk-UA"/>
        </w:rPr>
        <w:t xml:space="preserve">, </w:t>
      </w:r>
      <w:r w:rsidR="00DA1173" w:rsidRPr="00DA1173">
        <w:rPr>
          <w:b/>
          <w:color w:val="000000"/>
          <w:sz w:val="28"/>
          <w:szCs w:val="28"/>
          <w:lang w:val="uk-UA"/>
        </w:rPr>
        <w:t>199</w:t>
      </w:r>
      <w:r w:rsidR="00DC1AF7" w:rsidRPr="00DC1AF7">
        <w:rPr>
          <w:color w:val="000000"/>
          <w:sz w:val="28"/>
          <w:szCs w:val="28"/>
          <w:lang w:val="uk-UA"/>
        </w:rPr>
        <w:t xml:space="preserve"> повернуто позовних заяв, </w:t>
      </w:r>
      <w:r w:rsidR="00392F51">
        <w:rPr>
          <w:b/>
          <w:color w:val="000000"/>
          <w:sz w:val="28"/>
          <w:szCs w:val="28"/>
          <w:lang w:val="uk-UA"/>
        </w:rPr>
        <w:t xml:space="preserve">13 </w:t>
      </w:r>
      <w:r w:rsidR="00DC1AF7" w:rsidRPr="00DC1AF7">
        <w:rPr>
          <w:color w:val="000000"/>
          <w:sz w:val="28"/>
          <w:szCs w:val="28"/>
          <w:lang w:val="uk-UA"/>
        </w:rPr>
        <w:t>від</w:t>
      </w:r>
      <w:r w:rsidR="00131766">
        <w:rPr>
          <w:color w:val="000000"/>
          <w:sz w:val="28"/>
          <w:szCs w:val="28"/>
          <w:lang w:val="uk-UA"/>
        </w:rPr>
        <w:t>мовлено у відкриті провадження у</w:t>
      </w:r>
      <w:r w:rsidR="00DC1AF7" w:rsidRPr="00DC1AF7">
        <w:rPr>
          <w:color w:val="000000"/>
          <w:sz w:val="28"/>
          <w:szCs w:val="28"/>
          <w:lang w:val="uk-UA"/>
        </w:rPr>
        <w:t xml:space="preserve"> справі</w:t>
      </w:r>
      <w:r w:rsidR="00392F51">
        <w:rPr>
          <w:color w:val="000000"/>
          <w:sz w:val="28"/>
          <w:szCs w:val="28"/>
          <w:lang w:val="uk-UA"/>
        </w:rPr>
        <w:t xml:space="preserve">, </w:t>
      </w:r>
      <w:r w:rsidR="00392F51" w:rsidRPr="00392F51">
        <w:rPr>
          <w:b/>
          <w:color w:val="000000"/>
          <w:sz w:val="28"/>
          <w:szCs w:val="28"/>
          <w:lang w:val="uk-UA"/>
        </w:rPr>
        <w:t xml:space="preserve">8 </w:t>
      </w:r>
      <w:r w:rsidR="00392F51">
        <w:rPr>
          <w:color w:val="000000"/>
          <w:sz w:val="28"/>
          <w:szCs w:val="28"/>
          <w:lang w:val="uk-UA"/>
        </w:rPr>
        <w:t>залишено без розгляду (до відкриття провадження).</w:t>
      </w:r>
    </w:p>
    <w:p w:rsidR="00C51CD4" w:rsidRDefault="00C51CD4" w:rsidP="00C51CD4">
      <w:pPr>
        <w:ind w:firstLine="720"/>
        <w:jc w:val="right"/>
        <w:rPr>
          <w:b/>
          <w:i/>
          <w:color w:val="000000"/>
          <w:sz w:val="28"/>
          <w:szCs w:val="28"/>
          <w:lang w:val="uk-UA"/>
        </w:rPr>
      </w:pPr>
    </w:p>
    <w:p w:rsidR="00C51CD4" w:rsidRPr="00F423B0" w:rsidRDefault="00C51CD4" w:rsidP="00C51CD4">
      <w:pPr>
        <w:ind w:firstLine="720"/>
        <w:jc w:val="right"/>
        <w:rPr>
          <w:b/>
          <w:i/>
          <w:color w:val="000000"/>
          <w:lang w:val="uk-UA"/>
        </w:rPr>
      </w:pPr>
      <w:r w:rsidRPr="00F423B0">
        <w:rPr>
          <w:b/>
          <w:i/>
          <w:color w:val="000000"/>
          <w:lang w:val="uk-UA"/>
        </w:rPr>
        <w:t>Діаграма 1</w:t>
      </w:r>
    </w:p>
    <w:p w:rsidR="00C6172C" w:rsidRDefault="005F57BC" w:rsidP="00A02701">
      <w:pPr>
        <w:ind w:right="849"/>
        <w:jc w:val="both"/>
        <w:rPr>
          <w:sz w:val="28"/>
          <w:szCs w:val="28"/>
          <w:lang w:val="uk-UA"/>
        </w:rPr>
      </w:pPr>
      <w:r>
        <w:rPr>
          <w:noProof/>
          <w:lang w:eastAsia="ru-RU"/>
        </w:rPr>
        <w:drawing>
          <wp:inline distT="0" distB="0" distL="0" distR="0">
            <wp:extent cx="6297168" cy="2273681"/>
            <wp:effectExtent l="0" t="0" r="8890" b="1270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6BC2" w:rsidRDefault="00D36BC2" w:rsidP="00617BE0">
      <w:pPr>
        <w:jc w:val="both"/>
        <w:rPr>
          <w:sz w:val="28"/>
          <w:szCs w:val="28"/>
          <w:lang w:val="uk-UA"/>
        </w:rPr>
      </w:pPr>
    </w:p>
    <w:p w:rsidR="00726789" w:rsidRDefault="00421AB5" w:rsidP="00726789">
      <w:pPr>
        <w:ind w:firstLine="708"/>
        <w:jc w:val="both"/>
        <w:rPr>
          <w:lang w:val="uk-UA" w:eastAsia="ru-RU"/>
        </w:rPr>
      </w:pPr>
      <w:r w:rsidRPr="00E32427">
        <w:rPr>
          <w:sz w:val="28"/>
          <w:szCs w:val="28"/>
          <w:lang w:val="uk-UA"/>
        </w:rPr>
        <w:t>Збільшення надходження</w:t>
      </w:r>
      <w:r w:rsidR="004F7660" w:rsidRPr="00E32427">
        <w:rPr>
          <w:sz w:val="28"/>
          <w:szCs w:val="28"/>
          <w:lang w:val="uk-UA"/>
        </w:rPr>
        <w:t xml:space="preserve"> позовних заяв у 2018 році на 54,5 % зумовлено змінами</w:t>
      </w:r>
      <w:r w:rsidRPr="00E32427">
        <w:rPr>
          <w:sz w:val="28"/>
          <w:szCs w:val="28"/>
          <w:lang w:val="uk-UA"/>
        </w:rPr>
        <w:t xml:space="preserve"> в законодавстві</w:t>
      </w:r>
      <w:r w:rsidR="00726789">
        <w:rPr>
          <w:sz w:val="28"/>
          <w:szCs w:val="28"/>
          <w:lang w:val="uk-UA"/>
        </w:rPr>
        <w:t xml:space="preserve">, </w:t>
      </w:r>
      <w:r w:rsidR="000A7867" w:rsidRPr="00E32427">
        <w:rPr>
          <w:sz w:val="28"/>
          <w:szCs w:val="28"/>
          <w:lang w:val="uk-UA" w:eastAsia="ru-RU"/>
        </w:rPr>
        <w:t>1</w:t>
      </w:r>
      <w:r w:rsidR="00617BE0" w:rsidRPr="00E32427">
        <w:rPr>
          <w:sz w:val="28"/>
          <w:szCs w:val="28"/>
          <w:lang w:val="uk-UA" w:eastAsia="ru-RU"/>
        </w:rPr>
        <w:t>5 грудня 2017 року набрав чинності Закон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w:t>
      </w:r>
      <w:r w:rsidR="00617BE0" w:rsidRPr="00E32427">
        <w:rPr>
          <w:lang w:val="uk-UA" w:eastAsia="ru-RU"/>
        </w:rPr>
        <w:t xml:space="preserve">. </w:t>
      </w:r>
    </w:p>
    <w:p w:rsidR="00617BE0" w:rsidRPr="00E32427" w:rsidRDefault="00617BE0" w:rsidP="00726789">
      <w:pPr>
        <w:ind w:firstLine="708"/>
        <w:jc w:val="both"/>
        <w:rPr>
          <w:sz w:val="28"/>
          <w:szCs w:val="28"/>
          <w:lang w:val="uk-UA"/>
        </w:rPr>
      </w:pPr>
      <w:r w:rsidRPr="00E32427">
        <w:rPr>
          <w:sz w:val="28"/>
          <w:szCs w:val="28"/>
          <w:lang w:val="uk-UA" w:eastAsia="ru-RU"/>
        </w:rPr>
        <w:t xml:space="preserve">Як наслідок, розгляд справ щодо спорів фізичних осіб з суб’єктами владних повноважень з приводу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 </w:t>
      </w:r>
      <w:r w:rsidRPr="00E32427">
        <w:rPr>
          <w:sz w:val="28"/>
          <w:szCs w:val="28"/>
          <w:u w:val="single"/>
          <w:lang w:val="uk-UA" w:eastAsia="ru-RU"/>
        </w:rPr>
        <w:t>підсудні окружним адміністративним судам.</w:t>
      </w:r>
    </w:p>
    <w:p w:rsidR="005B6F13" w:rsidRPr="00E32427" w:rsidRDefault="005B6F13" w:rsidP="000A7867">
      <w:pPr>
        <w:jc w:val="both"/>
        <w:rPr>
          <w:sz w:val="28"/>
          <w:szCs w:val="28"/>
          <w:lang w:val="uk-UA"/>
        </w:rPr>
      </w:pPr>
    </w:p>
    <w:p w:rsidR="006639C5" w:rsidRDefault="005B00A7" w:rsidP="004635E6">
      <w:pPr>
        <w:ind w:firstLine="708"/>
        <w:jc w:val="both"/>
        <w:rPr>
          <w:sz w:val="28"/>
          <w:szCs w:val="28"/>
          <w:lang w:val="uk-UA"/>
        </w:rPr>
      </w:pPr>
      <w:r w:rsidRPr="00327B19">
        <w:rPr>
          <w:sz w:val="28"/>
          <w:szCs w:val="28"/>
          <w:lang w:val="uk-UA"/>
        </w:rPr>
        <w:t xml:space="preserve">Середньомісячне надходження </w:t>
      </w:r>
      <w:r>
        <w:rPr>
          <w:sz w:val="28"/>
          <w:szCs w:val="28"/>
          <w:lang w:val="uk-UA"/>
        </w:rPr>
        <w:t>справ та матеріалів</w:t>
      </w:r>
      <w:r w:rsidRPr="00327B19">
        <w:rPr>
          <w:sz w:val="28"/>
          <w:szCs w:val="28"/>
          <w:lang w:val="uk-UA"/>
        </w:rPr>
        <w:t xml:space="preserve"> на розгляд одного судді Луганського окружного адміністративного суду </w:t>
      </w:r>
      <w:r>
        <w:rPr>
          <w:sz w:val="28"/>
          <w:szCs w:val="28"/>
          <w:lang w:val="uk-UA"/>
        </w:rPr>
        <w:t xml:space="preserve">згідно інформації про основні показники здійснення судочинства </w:t>
      </w:r>
      <w:r w:rsidRPr="00327B19">
        <w:rPr>
          <w:sz w:val="28"/>
          <w:szCs w:val="28"/>
          <w:lang w:val="uk-UA"/>
        </w:rPr>
        <w:t>протягом 201</w:t>
      </w:r>
      <w:r w:rsidR="004B4305">
        <w:rPr>
          <w:sz w:val="28"/>
          <w:szCs w:val="28"/>
          <w:lang w:val="uk-UA"/>
        </w:rPr>
        <w:t>8</w:t>
      </w:r>
      <w:r w:rsidRPr="00327B19">
        <w:rPr>
          <w:sz w:val="28"/>
          <w:szCs w:val="28"/>
          <w:lang w:val="uk-UA"/>
        </w:rPr>
        <w:t xml:space="preserve"> року складало </w:t>
      </w:r>
      <w:r w:rsidR="00B51499">
        <w:rPr>
          <w:sz w:val="28"/>
          <w:szCs w:val="28"/>
          <w:lang w:val="uk-UA"/>
        </w:rPr>
        <w:t>54,2</w:t>
      </w:r>
      <w:r w:rsidRPr="00E13F36">
        <w:rPr>
          <w:sz w:val="28"/>
          <w:szCs w:val="28"/>
          <w:lang w:val="uk-UA"/>
        </w:rPr>
        <w:t xml:space="preserve"> </w:t>
      </w:r>
      <w:r w:rsidRPr="00E13F36">
        <w:rPr>
          <w:color w:val="0D0D0D"/>
          <w:sz w:val="28"/>
          <w:szCs w:val="28"/>
          <w:lang w:val="uk-UA"/>
        </w:rPr>
        <w:t>позовн</w:t>
      </w:r>
      <w:r w:rsidR="009C0599">
        <w:rPr>
          <w:color w:val="0D0D0D"/>
          <w:sz w:val="28"/>
          <w:szCs w:val="28"/>
          <w:lang w:val="uk-UA"/>
        </w:rPr>
        <w:t>их</w:t>
      </w:r>
      <w:r w:rsidRPr="00E13F36">
        <w:rPr>
          <w:color w:val="0D0D0D"/>
          <w:sz w:val="28"/>
          <w:szCs w:val="28"/>
          <w:lang w:val="uk-UA"/>
        </w:rPr>
        <w:t xml:space="preserve"> заяв та матеріал</w:t>
      </w:r>
      <w:r w:rsidR="00F423B0">
        <w:rPr>
          <w:color w:val="0D0D0D"/>
          <w:sz w:val="28"/>
          <w:szCs w:val="28"/>
          <w:lang w:val="uk-UA"/>
        </w:rPr>
        <w:t>ів (діаграма 2).</w:t>
      </w:r>
    </w:p>
    <w:p w:rsidR="005B00A7" w:rsidRDefault="00FB3584" w:rsidP="000B72C4">
      <w:pPr>
        <w:ind w:firstLine="708"/>
        <w:jc w:val="both"/>
        <w:rPr>
          <w:sz w:val="28"/>
          <w:szCs w:val="28"/>
          <w:lang w:val="uk-UA"/>
        </w:rPr>
      </w:pPr>
      <w:r>
        <w:rPr>
          <w:sz w:val="28"/>
          <w:szCs w:val="28"/>
          <w:lang w:val="uk-UA"/>
        </w:rPr>
        <w:t xml:space="preserve">Слід зазначити, що у </w:t>
      </w:r>
      <w:r w:rsidR="002E478F" w:rsidRPr="00E13F36">
        <w:rPr>
          <w:sz w:val="28"/>
          <w:szCs w:val="28"/>
          <w:lang w:val="uk-UA"/>
        </w:rPr>
        <w:t>2017 року</w:t>
      </w:r>
      <w:r w:rsidR="005B00A7" w:rsidRPr="00E13F36">
        <w:rPr>
          <w:sz w:val="28"/>
          <w:szCs w:val="28"/>
          <w:lang w:val="uk-UA"/>
        </w:rPr>
        <w:t xml:space="preserve"> фактично здійснювало судочинство 5 суддів</w:t>
      </w:r>
      <w:r w:rsidR="002E478F" w:rsidRPr="00E13F36">
        <w:rPr>
          <w:sz w:val="28"/>
          <w:szCs w:val="28"/>
          <w:lang w:val="uk-UA"/>
        </w:rPr>
        <w:t xml:space="preserve">, а у </w:t>
      </w:r>
      <w:r w:rsidR="000C10F3" w:rsidRPr="00E13F36">
        <w:rPr>
          <w:sz w:val="28"/>
          <w:szCs w:val="28"/>
          <w:lang w:val="uk-UA"/>
        </w:rPr>
        <w:t>лютому-березні лише 4</w:t>
      </w:r>
      <w:r w:rsidR="000B72C4">
        <w:rPr>
          <w:sz w:val="28"/>
          <w:szCs w:val="28"/>
          <w:lang w:val="uk-UA"/>
        </w:rPr>
        <w:t xml:space="preserve">, </w:t>
      </w:r>
      <w:r w:rsidR="005B00A7" w:rsidRPr="00E13F36">
        <w:rPr>
          <w:sz w:val="28"/>
          <w:szCs w:val="28"/>
          <w:lang w:val="uk-UA"/>
        </w:rPr>
        <w:t>середньомісячне надходження справ та матеріалів на розгляд одного судді склало</w:t>
      </w:r>
      <w:r w:rsidR="0025113C">
        <w:rPr>
          <w:sz w:val="28"/>
          <w:szCs w:val="28"/>
          <w:lang w:val="uk-UA"/>
        </w:rPr>
        <w:t xml:space="preserve"> 42,3</w:t>
      </w:r>
      <w:r w:rsidR="005B00A7" w:rsidRPr="00E13F36">
        <w:rPr>
          <w:sz w:val="28"/>
          <w:szCs w:val="28"/>
          <w:lang w:val="uk-UA"/>
        </w:rPr>
        <w:t>.</w:t>
      </w:r>
    </w:p>
    <w:p w:rsidR="00C73533" w:rsidRDefault="000276D5" w:rsidP="000B72C4">
      <w:pPr>
        <w:ind w:firstLine="708"/>
        <w:jc w:val="both"/>
        <w:rPr>
          <w:sz w:val="28"/>
          <w:szCs w:val="28"/>
          <w:lang w:val="uk-UA"/>
        </w:rPr>
      </w:pPr>
      <w:r>
        <w:rPr>
          <w:sz w:val="28"/>
          <w:szCs w:val="28"/>
          <w:lang w:val="uk-UA"/>
        </w:rPr>
        <w:t xml:space="preserve">Таким чином, у 2018 році </w:t>
      </w:r>
      <w:r w:rsidRPr="000276D5">
        <w:rPr>
          <w:sz w:val="28"/>
          <w:szCs w:val="28"/>
          <w:lang w:val="uk-UA"/>
        </w:rPr>
        <w:t xml:space="preserve">середньомісячне надходження </w:t>
      </w:r>
      <w:r w:rsidR="00315B05">
        <w:rPr>
          <w:sz w:val="28"/>
          <w:szCs w:val="28"/>
          <w:lang w:val="uk-UA"/>
        </w:rPr>
        <w:t>позовних заяв</w:t>
      </w:r>
      <w:r>
        <w:rPr>
          <w:sz w:val="28"/>
          <w:szCs w:val="28"/>
          <w:lang w:val="uk-UA"/>
        </w:rPr>
        <w:t xml:space="preserve"> у порівнянні з 2017 роком збільшилось на 2</w:t>
      </w:r>
      <w:r w:rsidR="00D14C9F">
        <w:rPr>
          <w:sz w:val="28"/>
          <w:szCs w:val="28"/>
          <w:lang w:val="uk-UA"/>
        </w:rPr>
        <w:t>2</w:t>
      </w:r>
      <w:r w:rsidR="00315B05">
        <w:rPr>
          <w:sz w:val="28"/>
          <w:szCs w:val="28"/>
          <w:lang w:val="uk-UA"/>
        </w:rPr>
        <w:t>%.</w:t>
      </w:r>
    </w:p>
    <w:p w:rsidR="004C07E4" w:rsidRPr="00F423B0" w:rsidRDefault="00F423B0" w:rsidP="00F423B0">
      <w:pPr>
        <w:ind w:firstLine="708"/>
        <w:jc w:val="right"/>
        <w:rPr>
          <w:b/>
          <w:i/>
          <w:lang w:val="uk-UA"/>
        </w:rPr>
      </w:pPr>
      <w:r w:rsidRPr="00F423B0">
        <w:rPr>
          <w:b/>
          <w:i/>
          <w:lang w:val="uk-UA"/>
        </w:rPr>
        <w:t>Діаграма 2</w:t>
      </w:r>
    </w:p>
    <w:p w:rsidR="005B00A7" w:rsidRDefault="005F57BC" w:rsidP="00505B0A">
      <w:pPr>
        <w:spacing w:line="300" w:lineRule="auto"/>
        <w:jc w:val="center"/>
        <w:rPr>
          <w:b/>
          <w:i/>
          <w:sz w:val="28"/>
          <w:szCs w:val="28"/>
          <w:lang w:val="uk-UA"/>
        </w:rPr>
      </w:pPr>
      <w:r>
        <w:rPr>
          <w:noProof/>
          <w:lang w:eastAsia="ru-RU"/>
        </w:rPr>
        <w:drawing>
          <wp:inline distT="0" distB="0" distL="0" distR="0">
            <wp:extent cx="6303264" cy="2231390"/>
            <wp:effectExtent l="0" t="0" r="2540" b="16510"/>
            <wp:docPr id="49" name="Объект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1EF6" w:rsidRDefault="00ED1EF6">
      <w:pPr>
        <w:spacing w:line="300" w:lineRule="auto"/>
        <w:jc w:val="center"/>
        <w:rPr>
          <w:b/>
          <w:i/>
          <w:sz w:val="28"/>
          <w:szCs w:val="28"/>
          <w:lang w:val="uk-UA"/>
        </w:rPr>
      </w:pPr>
    </w:p>
    <w:p w:rsidR="005B00A7" w:rsidRPr="00E13F36" w:rsidRDefault="005B00A7">
      <w:pPr>
        <w:spacing w:line="300" w:lineRule="auto"/>
        <w:jc w:val="center"/>
        <w:rPr>
          <w:b/>
          <w:i/>
          <w:sz w:val="28"/>
          <w:szCs w:val="28"/>
          <w:lang w:val="uk-UA"/>
        </w:rPr>
      </w:pPr>
      <w:r w:rsidRPr="00E13F36">
        <w:rPr>
          <w:b/>
          <w:i/>
          <w:sz w:val="28"/>
          <w:szCs w:val="28"/>
          <w:lang w:val="uk-UA"/>
        </w:rPr>
        <w:t>Розгляд адміністративних справ</w:t>
      </w:r>
    </w:p>
    <w:p w:rsidR="00C37FC4" w:rsidRDefault="005B00A7">
      <w:pPr>
        <w:tabs>
          <w:tab w:val="left" w:pos="720"/>
        </w:tabs>
        <w:jc w:val="both"/>
        <w:rPr>
          <w:sz w:val="28"/>
          <w:szCs w:val="28"/>
          <w:lang w:val="uk-UA"/>
        </w:rPr>
      </w:pPr>
      <w:r w:rsidRPr="00E13F36">
        <w:rPr>
          <w:sz w:val="28"/>
          <w:szCs w:val="28"/>
          <w:lang w:val="uk-UA"/>
        </w:rPr>
        <w:tab/>
      </w:r>
      <w:r w:rsidR="00D14C9F" w:rsidRPr="00D14C9F">
        <w:rPr>
          <w:sz w:val="28"/>
          <w:szCs w:val="28"/>
          <w:lang w:val="uk-UA"/>
        </w:rPr>
        <w:t>Протягом 201</w:t>
      </w:r>
      <w:r w:rsidR="00D14C9F">
        <w:rPr>
          <w:sz w:val="28"/>
          <w:szCs w:val="28"/>
          <w:lang w:val="uk-UA"/>
        </w:rPr>
        <w:t>8</w:t>
      </w:r>
      <w:r w:rsidR="00D14C9F" w:rsidRPr="00D14C9F">
        <w:rPr>
          <w:sz w:val="28"/>
          <w:szCs w:val="28"/>
          <w:lang w:val="uk-UA"/>
        </w:rPr>
        <w:t xml:space="preserve"> року у провадженні Луганського окружного адміністративного суду перебувало на розгляді </w:t>
      </w:r>
      <w:r w:rsidR="002A6651">
        <w:rPr>
          <w:b/>
          <w:sz w:val="28"/>
          <w:szCs w:val="28"/>
          <w:lang w:val="uk-UA"/>
        </w:rPr>
        <w:t>3878</w:t>
      </w:r>
      <w:r w:rsidR="00D14C9F" w:rsidRPr="00D14C9F">
        <w:rPr>
          <w:sz w:val="28"/>
          <w:szCs w:val="28"/>
          <w:lang w:val="uk-UA"/>
        </w:rPr>
        <w:t xml:space="preserve"> адміністративні справи, з яких </w:t>
      </w:r>
      <w:r w:rsidR="00C37FC4">
        <w:rPr>
          <w:b/>
          <w:sz w:val="28"/>
          <w:szCs w:val="28"/>
          <w:lang w:val="uk-UA"/>
        </w:rPr>
        <w:t>3528</w:t>
      </w:r>
      <w:r w:rsidR="00D14C9F" w:rsidRPr="00D14C9F">
        <w:rPr>
          <w:b/>
          <w:sz w:val="28"/>
          <w:szCs w:val="28"/>
          <w:lang w:val="uk-UA"/>
        </w:rPr>
        <w:t xml:space="preserve"> </w:t>
      </w:r>
      <w:r w:rsidR="00F423B0">
        <w:rPr>
          <w:sz w:val="28"/>
          <w:szCs w:val="28"/>
          <w:lang w:val="uk-UA"/>
        </w:rPr>
        <w:t>надійшли у звітному періоді (діаграма 3).</w:t>
      </w:r>
    </w:p>
    <w:p w:rsidR="002C193D" w:rsidRPr="002C193D" w:rsidRDefault="00C37FC4" w:rsidP="002C193D">
      <w:pPr>
        <w:tabs>
          <w:tab w:val="left" w:pos="720"/>
        </w:tabs>
        <w:jc w:val="both"/>
        <w:rPr>
          <w:sz w:val="28"/>
          <w:szCs w:val="28"/>
          <w:lang w:val="uk-UA"/>
        </w:rPr>
      </w:pPr>
      <w:r>
        <w:rPr>
          <w:sz w:val="28"/>
          <w:szCs w:val="28"/>
          <w:lang w:val="uk-UA"/>
        </w:rPr>
        <w:tab/>
        <w:t>У</w:t>
      </w:r>
      <w:r w:rsidR="005B00A7" w:rsidRPr="00E13F36">
        <w:rPr>
          <w:sz w:val="28"/>
          <w:szCs w:val="28"/>
          <w:lang w:val="uk-UA"/>
        </w:rPr>
        <w:t xml:space="preserve"> 201</w:t>
      </w:r>
      <w:r w:rsidR="003B712A" w:rsidRPr="00E13F36">
        <w:rPr>
          <w:sz w:val="28"/>
          <w:szCs w:val="28"/>
          <w:lang w:val="uk-UA"/>
        </w:rPr>
        <w:t>7</w:t>
      </w:r>
      <w:r w:rsidR="005B00A7" w:rsidRPr="00E13F36">
        <w:rPr>
          <w:sz w:val="28"/>
          <w:szCs w:val="28"/>
          <w:lang w:val="uk-UA"/>
        </w:rPr>
        <w:t xml:space="preserve"> ро</w:t>
      </w:r>
      <w:r>
        <w:rPr>
          <w:sz w:val="28"/>
          <w:szCs w:val="28"/>
          <w:lang w:val="uk-UA"/>
        </w:rPr>
        <w:t>ці</w:t>
      </w:r>
      <w:r w:rsidR="005B00A7" w:rsidRPr="00E13F36">
        <w:rPr>
          <w:sz w:val="28"/>
          <w:szCs w:val="28"/>
          <w:lang w:val="uk-UA"/>
        </w:rPr>
        <w:t xml:space="preserve"> </w:t>
      </w:r>
      <w:r>
        <w:rPr>
          <w:sz w:val="28"/>
          <w:szCs w:val="28"/>
          <w:lang w:val="uk-UA"/>
        </w:rPr>
        <w:t>в</w:t>
      </w:r>
      <w:r w:rsidR="002C193D">
        <w:rPr>
          <w:sz w:val="28"/>
          <w:szCs w:val="28"/>
          <w:lang w:val="uk-UA"/>
        </w:rPr>
        <w:t xml:space="preserve"> </w:t>
      </w:r>
      <w:r w:rsidR="005B00A7" w:rsidRPr="00E13F36">
        <w:rPr>
          <w:sz w:val="28"/>
          <w:szCs w:val="28"/>
          <w:lang w:val="uk-UA"/>
        </w:rPr>
        <w:t xml:space="preserve">провадженні Луганського окружного адміністративного суду перебувало на розгляді </w:t>
      </w:r>
      <w:r w:rsidR="001E39DD">
        <w:rPr>
          <w:b/>
          <w:sz w:val="28"/>
          <w:szCs w:val="28"/>
          <w:lang w:val="uk-UA"/>
        </w:rPr>
        <w:t>2280</w:t>
      </w:r>
      <w:r w:rsidR="005B00A7" w:rsidRPr="00E13F36">
        <w:rPr>
          <w:sz w:val="28"/>
          <w:szCs w:val="28"/>
          <w:lang w:val="uk-UA"/>
        </w:rPr>
        <w:t xml:space="preserve"> адміністративні справи, </w:t>
      </w:r>
      <w:r w:rsidR="002C193D" w:rsidRPr="002C193D">
        <w:rPr>
          <w:sz w:val="28"/>
          <w:szCs w:val="28"/>
          <w:lang w:val="uk-UA"/>
        </w:rPr>
        <w:t xml:space="preserve">у тому числі які надійшли у звітному періоді </w:t>
      </w:r>
      <w:r w:rsidR="002C193D" w:rsidRPr="002C193D">
        <w:rPr>
          <w:b/>
          <w:sz w:val="28"/>
          <w:szCs w:val="28"/>
          <w:lang w:val="uk-UA"/>
        </w:rPr>
        <w:t>1</w:t>
      </w:r>
      <w:r w:rsidR="002C193D">
        <w:rPr>
          <w:b/>
          <w:sz w:val="28"/>
          <w:szCs w:val="28"/>
          <w:lang w:val="uk-UA"/>
        </w:rPr>
        <w:t>954</w:t>
      </w:r>
      <w:r w:rsidR="002C193D" w:rsidRPr="002C193D">
        <w:rPr>
          <w:sz w:val="28"/>
          <w:szCs w:val="28"/>
          <w:lang w:val="uk-UA"/>
        </w:rPr>
        <w:t>.</w:t>
      </w:r>
    </w:p>
    <w:p w:rsidR="00132F62" w:rsidRDefault="005B00A7">
      <w:pPr>
        <w:tabs>
          <w:tab w:val="left" w:pos="720"/>
        </w:tabs>
        <w:jc w:val="both"/>
        <w:rPr>
          <w:sz w:val="28"/>
          <w:szCs w:val="28"/>
          <w:lang w:val="uk-UA"/>
        </w:rPr>
      </w:pPr>
      <w:r w:rsidRPr="00E13F36">
        <w:rPr>
          <w:sz w:val="28"/>
          <w:szCs w:val="28"/>
          <w:lang w:val="uk-UA"/>
        </w:rPr>
        <w:tab/>
      </w:r>
    </w:p>
    <w:p w:rsidR="00F423B0" w:rsidRDefault="00F423B0">
      <w:pPr>
        <w:tabs>
          <w:tab w:val="left" w:pos="720"/>
        </w:tabs>
        <w:jc w:val="both"/>
        <w:rPr>
          <w:sz w:val="28"/>
          <w:szCs w:val="28"/>
          <w:lang w:val="uk-UA"/>
        </w:rPr>
      </w:pPr>
    </w:p>
    <w:p w:rsidR="00F423B0" w:rsidRPr="00F423B0" w:rsidRDefault="00F423B0" w:rsidP="00F423B0">
      <w:pPr>
        <w:tabs>
          <w:tab w:val="left" w:pos="720"/>
        </w:tabs>
        <w:jc w:val="right"/>
        <w:rPr>
          <w:b/>
          <w:i/>
          <w:lang w:val="uk-UA"/>
        </w:rPr>
      </w:pPr>
      <w:r w:rsidRPr="00F423B0">
        <w:rPr>
          <w:b/>
          <w:i/>
          <w:lang w:val="uk-UA"/>
        </w:rPr>
        <w:lastRenderedPageBreak/>
        <w:t>Діаграма 3</w:t>
      </w:r>
    </w:p>
    <w:p w:rsidR="005B00A7" w:rsidRDefault="005F57BC">
      <w:pPr>
        <w:tabs>
          <w:tab w:val="left" w:pos="720"/>
        </w:tabs>
        <w:jc w:val="both"/>
        <w:rPr>
          <w:sz w:val="28"/>
          <w:szCs w:val="28"/>
          <w:lang w:val="uk-UA"/>
        </w:rPr>
      </w:pPr>
      <w:r>
        <w:rPr>
          <w:noProof/>
          <w:lang w:eastAsia="ru-RU"/>
        </w:rPr>
        <w:drawing>
          <wp:inline distT="0" distB="0" distL="0" distR="0">
            <wp:extent cx="6297168" cy="2426335"/>
            <wp:effectExtent l="0" t="0" r="8890" b="12065"/>
            <wp:docPr id="2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27D1" w:rsidRDefault="005B00A7">
      <w:pPr>
        <w:tabs>
          <w:tab w:val="left" w:pos="720"/>
        </w:tabs>
        <w:jc w:val="both"/>
        <w:rPr>
          <w:sz w:val="28"/>
          <w:szCs w:val="28"/>
          <w:lang w:val="uk-UA"/>
        </w:rPr>
      </w:pPr>
      <w:r w:rsidRPr="00E13F36">
        <w:rPr>
          <w:sz w:val="28"/>
          <w:szCs w:val="28"/>
          <w:lang w:val="uk-UA"/>
        </w:rPr>
        <w:tab/>
      </w:r>
      <w:bookmarkStart w:id="0" w:name="_Hlk535313904"/>
    </w:p>
    <w:p w:rsidR="009E4C29" w:rsidRDefault="008227D1">
      <w:pPr>
        <w:tabs>
          <w:tab w:val="left" w:pos="720"/>
        </w:tabs>
        <w:jc w:val="both"/>
        <w:rPr>
          <w:sz w:val="28"/>
          <w:szCs w:val="28"/>
          <w:lang w:val="uk-UA"/>
        </w:rPr>
      </w:pPr>
      <w:r>
        <w:rPr>
          <w:sz w:val="28"/>
          <w:szCs w:val="28"/>
          <w:lang w:val="uk-UA"/>
        </w:rPr>
        <w:tab/>
      </w:r>
      <w:r w:rsidR="009E4C29" w:rsidRPr="009E4C29">
        <w:rPr>
          <w:sz w:val="28"/>
          <w:szCs w:val="28"/>
          <w:lang w:val="uk-UA"/>
        </w:rPr>
        <w:t>Загальна кількість справ, провадження по яких було закінчено у 201</w:t>
      </w:r>
      <w:r w:rsidR="009E4C29">
        <w:rPr>
          <w:sz w:val="28"/>
          <w:szCs w:val="28"/>
          <w:lang w:val="uk-UA"/>
        </w:rPr>
        <w:t>8</w:t>
      </w:r>
      <w:r w:rsidR="009E4C29" w:rsidRPr="009E4C29">
        <w:rPr>
          <w:sz w:val="28"/>
          <w:szCs w:val="28"/>
          <w:lang w:val="uk-UA"/>
        </w:rPr>
        <w:t xml:space="preserve"> році – </w:t>
      </w:r>
      <w:r w:rsidR="00985C77">
        <w:rPr>
          <w:b/>
          <w:sz w:val="28"/>
          <w:szCs w:val="28"/>
          <w:lang w:val="uk-UA"/>
        </w:rPr>
        <w:t>3303</w:t>
      </w:r>
      <w:r w:rsidR="009E4C29" w:rsidRPr="009E4C29">
        <w:rPr>
          <w:sz w:val="28"/>
          <w:szCs w:val="28"/>
          <w:lang w:val="uk-UA"/>
        </w:rPr>
        <w:t xml:space="preserve">, </w:t>
      </w:r>
      <w:r w:rsidR="00601AD2">
        <w:rPr>
          <w:sz w:val="28"/>
          <w:szCs w:val="28"/>
          <w:lang w:val="uk-UA"/>
        </w:rPr>
        <w:t>рішення</w:t>
      </w:r>
      <w:r w:rsidR="009E4C29" w:rsidRPr="009E4C29">
        <w:rPr>
          <w:sz w:val="28"/>
          <w:szCs w:val="28"/>
          <w:lang w:val="uk-UA"/>
        </w:rPr>
        <w:t xml:space="preserve"> було прийнято по </w:t>
      </w:r>
      <w:r w:rsidR="00601AD2">
        <w:rPr>
          <w:b/>
          <w:sz w:val="28"/>
          <w:szCs w:val="28"/>
          <w:lang w:val="uk-UA"/>
        </w:rPr>
        <w:t>3055</w:t>
      </w:r>
      <w:r w:rsidR="009E4C29" w:rsidRPr="009E4C29">
        <w:rPr>
          <w:sz w:val="28"/>
          <w:szCs w:val="28"/>
          <w:lang w:val="uk-UA"/>
        </w:rPr>
        <w:t xml:space="preserve"> справам (у тому числі із задоволенням позову – </w:t>
      </w:r>
      <w:r w:rsidR="00471E22">
        <w:rPr>
          <w:sz w:val="28"/>
          <w:szCs w:val="28"/>
          <w:lang w:val="uk-UA"/>
        </w:rPr>
        <w:t>2655</w:t>
      </w:r>
      <w:r w:rsidR="009E4C29" w:rsidRPr="009E4C29">
        <w:rPr>
          <w:sz w:val="28"/>
          <w:szCs w:val="28"/>
          <w:lang w:val="uk-UA"/>
        </w:rPr>
        <w:t xml:space="preserve">), </w:t>
      </w:r>
      <w:r w:rsidR="00471E22">
        <w:rPr>
          <w:b/>
          <w:sz w:val="28"/>
          <w:szCs w:val="28"/>
          <w:lang w:val="uk-UA"/>
        </w:rPr>
        <w:t>12</w:t>
      </w:r>
      <w:r w:rsidR="009E4C29" w:rsidRPr="009E4C29">
        <w:rPr>
          <w:sz w:val="28"/>
          <w:szCs w:val="28"/>
          <w:lang w:val="uk-UA"/>
        </w:rPr>
        <w:t xml:space="preserve"> – передано на розгляд в інші суди, по </w:t>
      </w:r>
      <w:r w:rsidR="00471E22">
        <w:rPr>
          <w:b/>
          <w:sz w:val="28"/>
          <w:szCs w:val="28"/>
          <w:lang w:val="uk-UA"/>
        </w:rPr>
        <w:t>128</w:t>
      </w:r>
      <w:r w:rsidR="009E4C29" w:rsidRPr="009E4C29">
        <w:rPr>
          <w:sz w:val="28"/>
          <w:szCs w:val="28"/>
          <w:lang w:val="uk-UA"/>
        </w:rPr>
        <w:t xml:space="preserve"> справам – провадження було закрито, </w:t>
      </w:r>
      <w:r w:rsidR="009E4C29" w:rsidRPr="009E4C29">
        <w:rPr>
          <w:b/>
          <w:sz w:val="28"/>
          <w:szCs w:val="28"/>
          <w:lang w:val="uk-UA"/>
        </w:rPr>
        <w:t>1</w:t>
      </w:r>
      <w:r w:rsidR="00D37F3C">
        <w:rPr>
          <w:b/>
          <w:sz w:val="28"/>
          <w:szCs w:val="28"/>
          <w:lang w:val="uk-UA"/>
        </w:rPr>
        <w:t>08</w:t>
      </w:r>
      <w:r w:rsidR="009E4C29" w:rsidRPr="009E4C29">
        <w:rPr>
          <w:sz w:val="28"/>
          <w:szCs w:val="28"/>
          <w:lang w:val="uk-UA"/>
        </w:rPr>
        <w:t xml:space="preserve"> справ – залишен</w:t>
      </w:r>
      <w:r w:rsidR="00D37F3C">
        <w:rPr>
          <w:sz w:val="28"/>
          <w:szCs w:val="28"/>
          <w:lang w:val="uk-UA"/>
        </w:rPr>
        <w:t>о</w:t>
      </w:r>
      <w:r w:rsidR="00F423B0">
        <w:rPr>
          <w:sz w:val="28"/>
          <w:szCs w:val="28"/>
          <w:lang w:val="uk-UA"/>
        </w:rPr>
        <w:t xml:space="preserve"> без розгляду (діаграма 4).</w:t>
      </w:r>
    </w:p>
    <w:p w:rsidR="005B00A7" w:rsidRDefault="009E4C29">
      <w:pPr>
        <w:tabs>
          <w:tab w:val="left" w:pos="720"/>
        </w:tabs>
        <w:jc w:val="both"/>
        <w:rPr>
          <w:sz w:val="28"/>
          <w:szCs w:val="28"/>
          <w:lang w:val="uk-UA"/>
        </w:rPr>
      </w:pPr>
      <w:r>
        <w:rPr>
          <w:sz w:val="28"/>
          <w:szCs w:val="28"/>
          <w:lang w:val="uk-UA"/>
        </w:rPr>
        <w:tab/>
      </w:r>
      <w:r w:rsidR="005C43CB" w:rsidRPr="005C43CB">
        <w:rPr>
          <w:sz w:val="28"/>
          <w:szCs w:val="28"/>
          <w:lang w:val="uk-UA"/>
        </w:rPr>
        <w:t>За 201</w:t>
      </w:r>
      <w:r w:rsidR="005C43CB">
        <w:rPr>
          <w:sz w:val="28"/>
          <w:szCs w:val="28"/>
          <w:lang w:val="uk-UA"/>
        </w:rPr>
        <w:t xml:space="preserve">7 </w:t>
      </w:r>
      <w:r w:rsidR="005C43CB" w:rsidRPr="005C43CB">
        <w:rPr>
          <w:sz w:val="28"/>
          <w:szCs w:val="28"/>
          <w:lang w:val="uk-UA"/>
        </w:rPr>
        <w:t>рік кількість справ, провадження по яких було закінчено склало</w:t>
      </w:r>
      <w:r w:rsidR="005B00A7" w:rsidRPr="00E13F36">
        <w:rPr>
          <w:color w:val="0D0D0D"/>
          <w:sz w:val="28"/>
          <w:szCs w:val="28"/>
          <w:lang w:val="uk-UA"/>
        </w:rPr>
        <w:t>–</w:t>
      </w:r>
      <w:r w:rsidR="005B00A7" w:rsidRPr="00E13F36">
        <w:rPr>
          <w:sz w:val="28"/>
          <w:szCs w:val="28"/>
          <w:lang w:val="uk-UA"/>
        </w:rPr>
        <w:t xml:space="preserve"> </w:t>
      </w:r>
      <w:r w:rsidR="004150E7">
        <w:rPr>
          <w:b/>
          <w:sz w:val="28"/>
          <w:szCs w:val="28"/>
          <w:lang w:val="uk-UA"/>
        </w:rPr>
        <w:t>1929</w:t>
      </w:r>
      <w:r w:rsidR="005B00A7" w:rsidRPr="00E13F36">
        <w:rPr>
          <w:sz w:val="28"/>
          <w:szCs w:val="28"/>
          <w:lang w:val="uk-UA"/>
        </w:rPr>
        <w:t xml:space="preserve">, </w:t>
      </w:r>
      <w:r w:rsidR="00F64CA9">
        <w:rPr>
          <w:sz w:val="28"/>
          <w:szCs w:val="28"/>
          <w:lang w:val="uk-UA"/>
        </w:rPr>
        <w:t>рішення</w:t>
      </w:r>
      <w:r w:rsidR="005B00A7" w:rsidRPr="00E13F36">
        <w:rPr>
          <w:sz w:val="28"/>
          <w:szCs w:val="28"/>
          <w:lang w:val="uk-UA"/>
        </w:rPr>
        <w:t xml:space="preserve"> було прийнято по </w:t>
      </w:r>
      <w:r w:rsidR="004150E7">
        <w:rPr>
          <w:b/>
          <w:sz w:val="28"/>
          <w:szCs w:val="28"/>
          <w:lang w:val="uk-UA"/>
        </w:rPr>
        <w:t>1714</w:t>
      </w:r>
      <w:r w:rsidR="005B00A7" w:rsidRPr="00E13F36">
        <w:rPr>
          <w:sz w:val="28"/>
          <w:szCs w:val="28"/>
          <w:lang w:val="uk-UA"/>
        </w:rPr>
        <w:t xml:space="preserve"> справам (у тому числі із задоволенням позову – </w:t>
      </w:r>
      <w:r w:rsidR="004150E7" w:rsidRPr="009559E7">
        <w:rPr>
          <w:sz w:val="28"/>
          <w:szCs w:val="28"/>
          <w:lang w:val="uk-UA"/>
        </w:rPr>
        <w:t>1457</w:t>
      </w:r>
      <w:r w:rsidR="005B00A7" w:rsidRPr="00E13F36">
        <w:rPr>
          <w:sz w:val="28"/>
          <w:szCs w:val="28"/>
          <w:lang w:val="uk-UA"/>
        </w:rPr>
        <w:t xml:space="preserve">), </w:t>
      </w:r>
      <w:r w:rsidR="004150E7" w:rsidRPr="00650111">
        <w:rPr>
          <w:b/>
          <w:sz w:val="28"/>
          <w:szCs w:val="28"/>
          <w:lang w:val="uk-UA"/>
        </w:rPr>
        <w:t>8</w:t>
      </w:r>
      <w:r w:rsidR="005B00A7" w:rsidRPr="00E13F36">
        <w:rPr>
          <w:sz w:val="28"/>
          <w:szCs w:val="28"/>
          <w:lang w:val="uk-UA"/>
        </w:rPr>
        <w:t xml:space="preserve"> </w:t>
      </w:r>
      <w:r w:rsidR="005B00A7" w:rsidRPr="00E13F36">
        <w:rPr>
          <w:color w:val="0D0D0D"/>
          <w:sz w:val="28"/>
          <w:szCs w:val="28"/>
          <w:lang w:val="uk-UA"/>
        </w:rPr>
        <w:t xml:space="preserve">– </w:t>
      </w:r>
      <w:r w:rsidR="005B00A7" w:rsidRPr="00E13F36">
        <w:rPr>
          <w:sz w:val="28"/>
          <w:szCs w:val="28"/>
          <w:lang w:val="uk-UA"/>
        </w:rPr>
        <w:t xml:space="preserve">передано на розгляд в інші суди, по </w:t>
      </w:r>
      <w:r w:rsidR="004150E7" w:rsidRPr="009559E7">
        <w:rPr>
          <w:b/>
          <w:sz w:val="28"/>
          <w:szCs w:val="28"/>
          <w:lang w:val="uk-UA"/>
        </w:rPr>
        <w:t>56</w:t>
      </w:r>
      <w:r w:rsidR="005B00A7" w:rsidRPr="00E13F36">
        <w:rPr>
          <w:sz w:val="28"/>
          <w:szCs w:val="28"/>
          <w:lang w:val="uk-UA"/>
        </w:rPr>
        <w:t xml:space="preserve"> справам </w:t>
      </w:r>
      <w:r w:rsidR="005B00A7" w:rsidRPr="00E13F36">
        <w:rPr>
          <w:color w:val="0D0D0D"/>
          <w:sz w:val="28"/>
          <w:szCs w:val="28"/>
          <w:lang w:val="uk-UA"/>
        </w:rPr>
        <w:t xml:space="preserve">– </w:t>
      </w:r>
      <w:r w:rsidR="005B00A7" w:rsidRPr="00E13F36">
        <w:rPr>
          <w:sz w:val="28"/>
          <w:szCs w:val="28"/>
          <w:lang w:val="uk-UA"/>
        </w:rPr>
        <w:t xml:space="preserve">провадження було закрито, </w:t>
      </w:r>
      <w:r w:rsidR="0008515C" w:rsidRPr="00650111">
        <w:rPr>
          <w:b/>
          <w:sz w:val="28"/>
          <w:szCs w:val="28"/>
          <w:lang w:val="uk-UA"/>
        </w:rPr>
        <w:t>151</w:t>
      </w:r>
      <w:r w:rsidR="005B00A7" w:rsidRPr="00E13F36">
        <w:rPr>
          <w:sz w:val="28"/>
          <w:szCs w:val="28"/>
          <w:lang w:val="uk-UA"/>
        </w:rPr>
        <w:t xml:space="preserve"> – залишен</w:t>
      </w:r>
      <w:r w:rsidR="00343A29">
        <w:rPr>
          <w:sz w:val="28"/>
          <w:szCs w:val="28"/>
          <w:lang w:val="uk-UA"/>
        </w:rPr>
        <w:t xml:space="preserve">о </w:t>
      </w:r>
      <w:r w:rsidR="005B00A7" w:rsidRPr="00E13F36">
        <w:rPr>
          <w:sz w:val="28"/>
          <w:szCs w:val="28"/>
          <w:lang w:val="uk-UA"/>
        </w:rPr>
        <w:t>без розгляду.</w:t>
      </w:r>
      <w:bookmarkEnd w:id="0"/>
    </w:p>
    <w:p w:rsidR="00F423B0" w:rsidRDefault="00F423B0">
      <w:pPr>
        <w:tabs>
          <w:tab w:val="left" w:pos="720"/>
        </w:tabs>
        <w:jc w:val="both"/>
        <w:rPr>
          <w:sz w:val="28"/>
          <w:szCs w:val="28"/>
          <w:lang w:val="uk-UA"/>
        </w:rPr>
      </w:pPr>
    </w:p>
    <w:p w:rsidR="00FB5474" w:rsidRPr="00F423B0" w:rsidRDefault="00A853B1" w:rsidP="00F423B0">
      <w:pPr>
        <w:tabs>
          <w:tab w:val="left" w:pos="720"/>
        </w:tabs>
        <w:ind w:left="709"/>
        <w:jc w:val="right"/>
        <w:rPr>
          <w:b/>
          <w:i/>
          <w:lang w:val="uk-UA"/>
        </w:rPr>
      </w:pPr>
      <w:r>
        <w:rPr>
          <w:b/>
          <w:i/>
          <w:lang w:val="uk-UA"/>
        </w:rPr>
        <w:t xml:space="preserve">                            </w:t>
      </w:r>
      <w:r w:rsidR="00F423B0" w:rsidRPr="00F423B0">
        <w:rPr>
          <w:b/>
          <w:i/>
          <w:lang w:val="uk-UA"/>
        </w:rPr>
        <w:t>Д</w:t>
      </w:r>
      <w:r>
        <w:rPr>
          <w:b/>
          <w:i/>
          <w:lang w:val="uk-UA"/>
        </w:rPr>
        <w:t>іаграма 4</w:t>
      </w:r>
      <w:r w:rsidR="005B00A7" w:rsidRPr="00F423B0">
        <w:rPr>
          <w:b/>
          <w:i/>
          <w:lang w:val="uk-UA"/>
        </w:rPr>
        <w:tab/>
      </w:r>
    </w:p>
    <w:p w:rsidR="004635E6" w:rsidRDefault="004635E6" w:rsidP="00034E93">
      <w:pPr>
        <w:tabs>
          <w:tab w:val="left" w:pos="720"/>
        </w:tabs>
        <w:jc w:val="both"/>
        <w:rPr>
          <w:lang w:val="uk-UA"/>
        </w:rPr>
      </w:pPr>
      <w:r>
        <w:rPr>
          <w:noProof/>
          <w:lang w:eastAsia="ru-RU"/>
        </w:rPr>
        <w:drawing>
          <wp:inline distT="0" distB="0" distL="0" distR="0" wp14:anchorId="56BB281F" wp14:editId="64FF1C14">
            <wp:extent cx="6327648" cy="2536190"/>
            <wp:effectExtent l="0" t="0" r="16510" b="16510"/>
            <wp:docPr id="67" name="Объект 67" descr="Название: Структура провадження"/>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35E6" w:rsidRDefault="004635E6" w:rsidP="00034E93">
      <w:pPr>
        <w:tabs>
          <w:tab w:val="left" w:pos="720"/>
        </w:tabs>
        <w:jc w:val="both"/>
        <w:rPr>
          <w:lang w:val="uk-UA"/>
        </w:rPr>
      </w:pPr>
    </w:p>
    <w:p w:rsidR="005B00A7" w:rsidRPr="00E13F36" w:rsidRDefault="005B00A7">
      <w:pPr>
        <w:tabs>
          <w:tab w:val="left" w:pos="720"/>
        </w:tabs>
        <w:jc w:val="both"/>
        <w:rPr>
          <w:sz w:val="28"/>
          <w:szCs w:val="28"/>
          <w:lang w:val="uk-UA"/>
        </w:rPr>
      </w:pPr>
      <w:r>
        <w:rPr>
          <w:sz w:val="28"/>
          <w:szCs w:val="28"/>
          <w:lang w:val="uk-UA"/>
        </w:rPr>
        <w:tab/>
      </w:r>
      <w:r w:rsidRPr="00E13F36">
        <w:rPr>
          <w:sz w:val="28"/>
          <w:szCs w:val="28"/>
          <w:lang w:val="uk-UA"/>
        </w:rPr>
        <w:t xml:space="preserve">Залишок нерозглянутих справ та </w:t>
      </w:r>
      <w:r w:rsidR="005B60B9">
        <w:rPr>
          <w:sz w:val="28"/>
          <w:szCs w:val="28"/>
          <w:lang w:val="uk-UA"/>
        </w:rPr>
        <w:t xml:space="preserve">позовних заяв </w:t>
      </w:r>
      <w:r w:rsidRPr="00E13F36">
        <w:rPr>
          <w:sz w:val="28"/>
          <w:szCs w:val="28"/>
          <w:lang w:val="uk-UA"/>
        </w:rPr>
        <w:t>у 201</w:t>
      </w:r>
      <w:r w:rsidR="005B60B9">
        <w:rPr>
          <w:sz w:val="28"/>
          <w:szCs w:val="28"/>
          <w:lang w:val="uk-UA"/>
        </w:rPr>
        <w:t>8</w:t>
      </w:r>
      <w:r w:rsidR="00C71C9B">
        <w:rPr>
          <w:sz w:val="28"/>
          <w:szCs w:val="28"/>
          <w:lang w:val="uk-UA"/>
        </w:rPr>
        <w:t xml:space="preserve"> році</w:t>
      </w:r>
      <w:r w:rsidRPr="00E13F36">
        <w:rPr>
          <w:sz w:val="28"/>
          <w:szCs w:val="28"/>
          <w:lang w:val="uk-UA"/>
        </w:rPr>
        <w:t xml:space="preserve"> складає </w:t>
      </w:r>
      <w:r w:rsidR="000946DB" w:rsidRPr="009928A1">
        <w:rPr>
          <w:b/>
          <w:sz w:val="28"/>
          <w:szCs w:val="28"/>
          <w:lang w:val="uk-UA"/>
        </w:rPr>
        <w:t>790</w:t>
      </w:r>
      <w:r w:rsidR="000D0137" w:rsidRPr="00E13F36">
        <w:rPr>
          <w:sz w:val="26"/>
          <w:szCs w:val="26"/>
          <w:lang w:val="uk-UA" w:eastAsia="ru-RU"/>
        </w:rPr>
        <w:t xml:space="preserve"> </w:t>
      </w:r>
      <w:r w:rsidR="005E7BBE" w:rsidRPr="00E13F36">
        <w:rPr>
          <w:sz w:val="28"/>
          <w:szCs w:val="28"/>
          <w:lang w:val="uk-UA" w:eastAsia="ru-RU"/>
        </w:rPr>
        <w:t xml:space="preserve">або </w:t>
      </w:r>
      <w:r w:rsidR="00B655FA">
        <w:rPr>
          <w:sz w:val="28"/>
          <w:szCs w:val="28"/>
          <w:lang w:val="uk-UA" w:eastAsia="ru-RU"/>
        </w:rPr>
        <w:t>1</w:t>
      </w:r>
      <w:r w:rsidR="007C11FA">
        <w:rPr>
          <w:sz w:val="28"/>
          <w:szCs w:val="28"/>
          <w:lang w:val="uk-UA" w:eastAsia="ru-RU"/>
        </w:rPr>
        <w:t>6,8</w:t>
      </w:r>
      <w:r w:rsidR="000D0137" w:rsidRPr="00E13F36">
        <w:rPr>
          <w:sz w:val="28"/>
          <w:szCs w:val="28"/>
          <w:lang w:val="uk-UA" w:eastAsia="ru-RU"/>
        </w:rPr>
        <w:t xml:space="preserve">% від загальної кількості справ, що перебували </w:t>
      </w:r>
      <w:r w:rsidR="0002514A">
        <w:rPr>
          <w:sz w:val="28"/>
          <w:szCs w:val="28"/>
          <w:lang w:val="uk-UA" w:eastAsia="ru-RU"/>
        </w:rPr>
        <w:t>на розгляді</w:t>
      </w:r>
      <w:r w:rsidRPr="00E13F36">
        <w:rPr>
          <w:sz w:val="28"/>
          <w:szCs w:val="28"/>
          <w:lang w:val="uk-UA"/>
        </w:rPr>
        <w:t>,</w:t>
      </w:r>
      <w:r w:rsidRPr="00E13F36">
        <w:rPr>
          <w:b/>
          <w:sz w:val="28"/>
          <w:szCs w:val="28"/>
          <w:lang w:val="uk-UA"/>
        </w:rPr>
        <w:t xml:space="preserve"> </w:t>
      </w:r>
      <w:r w:rsidRPr="00E13F36">
        <w:rPr>
          <w:sz w:val="28"/>
          <w:szCs w:val="28"/>
          <w:lang w:val="uk-UA"/>
        </w:rPr>
        <w:t xml:space="preserve">з </w:t>
      </w:r>
      <w:r w:rsidR="009928A1" w:rsidRPr="009928A1">
        <w:rPr>
          <w:b/>
          <w:sz w:val="28"/>
          <w:szCs w:val="28"/>
          <w:lang w:val="uk-UA"/>
        </w:rPr>
        <w:t>575</w:t>
      </w:r>
      <w:r w:rsidRPr="009928A1">
        <w:rPr>
          <w:b/>
          <w:sz w:val="28"/>
          <w:szCs w:val="28"/>
          <w:lang w:val="uk-UA"/>
        </w:rPr>
        <w:t xml:space="preserve"> </w:t>
      </w:r>
      <w:r w:rsidRPr="00E13F36">
        <w:rPr>
          <w:sz w:val="28"/>
          <w:szCs w:val="28"/>
          <w:lang w:val="uk-UA"/>
        </w:rPr>
        <w:t>нерозглянут</w:t>
      </w:r>
      <w:r w:rsidR="00DD7C44">
        <w:rPr>
          <w:sz w:val="28"/>
          <w:szCs w:val="28"/>
          <w:lang w:val="uk-UA"/>
        </w:rPr>
        <w:t>их</w:t>
      </w:r>
      <w:r w:rsidRPr="00E13F36">
        <w:rPr>
          <w:sz w:val="28"/>
          <w:szCs w:val="28"/>
          <w:lang w:val="uk-UA"/>
        </w:rPr>
        <w:t xml:space="preserve"> адміністративн</w:t>
      </w:r>
      <w:r w:rsidR="00DD7C44">
        <w:rPr>
          <w:sz w:val="28"/>
          <w:szCs w:val="28"/>
          <w:lang w:val="uk-UA"/>
        </w:rPr>
        <w:t>их</w:t>
      </w:r>
      <w:r w:rsidRPr="00E13F36">
        <w:rPr>
          <w:sz w:val="28"/>
          <w:szCs w:val="28"/>
          <w:lang w:val="uk-UA"/>
        </w:rPr>
        <w:t xml:space="preserve"> справ по </w:t>
      </w:r>
      <w:r w:rsidR="00023B68" w:rsidRPr="009928A1">
        <w:rPr>
          <w:b/>
          <w:sz w:val="28"/>
          <w:szCs w:val="28"/>
          <w:lang w:val="uk-UA"/>
        </w:rPr>
        <w:t>1</w:t>
      </w:r>
      <w:r w:rsidR="009928A1" w:rsidRPr="009928A1">
        <w:rPr>
          <w:b/>
          <w:sz w:val="28"/>
          <w:szCs w:val="28"/>
          <w:lang w:val="uk-UA"/>
        </w:rPr>
        <w:t>50</w:t>
      </w:r>
      <w:r w:rsidRPr="00E13F36">
        <w:rPr>
          <w:sz w:val="28"/>
          <w:szCs w:val="28"/>
          <w:lang w:val="uk-UA"/>
        </w:rPr>
        <w:t xml:space="preserve"> </w:t>
      </w:r>
      <w:r w:rsidR="00FE51E1" w:rsidRPr="00E13F36">
        <w:rPr>
          <w:sz w:val="28"/>
          <w:szCs w:val="28"/>
          <w:lang w:val="uk-UA"/>
        </w:rPr>
        <w:t xml:space="preserve">провадження </w:t>
      </w:r>
      <w:proofErr w:type="spellStart"/>
      <w:r w:rsidRPr="00E13F36">
        <w:rPr>
          <w:sz w:val="28"/>
          <w:szCs w:val="28"/>
          <w:lang w:val="uk-UA"/>
        </w:rPr>
        <w:t>зупинено</w:t>
      </w:r>
      <w:proofErr w:type="spellEnd"/>
      <w:r w:rsidRPr="00E13F36">
        <w:rPr>
          <w:sz w:val="28"/>
          <w:szCs w:val="28"/>
          <w:lang w:val="uk-UA"/>
        </w:rPr>
        <w:t>.</w:t>
      </w:r>
    </w:p>
    <w:p w:rsidR="005B60B9" w:rsidRDefault="00981B61" w:rsidP="005B60B9">
      <w:pPr>
        <w:tabs>
          <w:tab w:val="left" w:pos="720"/>
        </w:tabs>
        <w:jc w:val="both"/>
        <w:rPr>
          <w:sz w:val="28"/>
          <w:szCs w:val="28"/>
          <w:lang w:val="uk-UA"/>
        </w:rPr>
      </w:pPr>
      <w:r w:rsidRPr="00E13F36">
        <w:rPr>
          <w:sz w:val="28"/>
          <w:szCs w:val="28"/>
          <w:lang w:val="uk-UA"/>
        </w:rPr>
        <w:tab/>
      </w:r>
      <w:r w:rsidR="005B60B9" w:rsidRPr="005B60B9">
        <w:rPr>
          <w:sz w:val="28"/>
          <w:szCs w:val="28"/>
          <w:lang w:val="uk-UA"/>
        </w:rPr>
        <w:t xml:space="preserve">Залишок нерозглянутих справ та заяв у 2017 році складає </w:t>
      </w:r>
      <w:r w:rsidR="006E591A" w:rsidRPr="006E591A">
        <w:rPr>
          <w:b/>
          <w:sz w:val="28"/>
          <w:szCs w:val="28"/>
          <w:lang w:val="uk-UA"/>
        </w:rPr>
        <w:t>43</w:t>
      </w:r>
      <w:r w:rsidR="005D046D">
        <w:rPr>
          <w:b/>
          <w:sz w:val="28"/>
          <w:szCs w:val="28"/>
          <w:lang w:val="uk-UA"/>
        </w:rPr>
        <w:t>2</w:t>
      </w:r>
      <w:r w:rsidR="005B60B9" w:rsidRPr="006E591A">
        <w:rPr>
          <w:sz w:val="28"/>
          <w:szCs w:val="28"/>
          <w:lang w:val="uk-UA"/>
        </w:rPr>
        <w:t xml:space="preserve"> або </w:t>
      </w:r>
      <w:r w:rsidR="00E1124F">
        <w:rPr>
          <w:sz w:val="28"/>
          <w:szCs w:val="28"/>
          <w:lang w:val="uk-UA"/>
        </w:rPr>
        <w:t>19,</w:t>
      </w:r>
      <w:r w:rsidR="005D046D">
        <w:rPr>
          <w:sz w:val="28"/>
          <w:szCs w:val="28"/>
          <w:lang w:val="uk-UA"/>
        </w:rPr>
        <w:t>6</w:t>
      </w:r>
      <w:r w:rsidR="00E1124F">
        <w:rPr>
          <w:sz w:val="28"/>
          <w:szCs w:val="28"/>
          <w:lang w:val="uk-UA"/>
        </w:rPr>
        <w:t xml:space="preserve"> </w:t>
      </w:r>
      <w:r w:rsidR="005B60B9" w:rsidRPr="006E591A">
        <w:rPr>
          <w:sz w:val="28"/>
          <w:szCs w:val="28"/>
          <w:lang w:val="uk-UA"/>
        </w:rPr>
        <w:t>% від загальної кількості справ, що перебували в провадженні,</w:t>
      </w:r>
      <w:r w:rsidR="005B60B9" w:rsidRPr="006E591A">
        <w:rPr>
          <w:b/>
          <w:sz w:val="28"/>
          <w:szCs w:val="28"/>
          <w:lang w:val="uk-UA"/>
        </w:rPr>
        <w:t xml:space="preserve"> </w:t>
      </w:r>
      <w:r w:rsidR="005B60B9" w:rsidRPr="006E591A">
        <w:rPr>
          <w:sz w:val="28"/>
          <w:szCs w:val="28"/>
          <w:lang w:val="uk-UA"/>
        </w:rPr>
        <w:t xml:space="preserve">з </w:t>
      </w:r>
      <w:r w:rsidR="005D046D">
        <w:rPr>
          <w:b/>
          <w:sz w:val="28"/>
          <w:szCs w:val="28"/>
          <w:lang w:val="uk-UA"/>
        </w:rPr>
        <w:t>351</w:t>
      </w:r>
      <w:r w:rsidR="005B60B9" w:rsidRPr="005B60B9">
        <w:rPr>
          <w:sz w:val="28"/>
          <w:szCs w:val="28"/>
          <w:lang w:val="uk-UA"/>
        </w:rPr>
        <w:t xml:space="preserve"> нерозглянут</w:t>
      </w:r>
      <w:r w:rsidR="00E1124F">
        <w:rPr>
          <w:sz w:val="28"/>
          <w:szCs w:val="28"/>
          <w:lang w:val="uk-UA"/>
        </w:rPr>
        <w:t>их</w:t>
      </w:r>
      <w:r w:rsidR="005B60B9" w:rsidRPr="005B60B9">
        <w:rPr>
          <w:sz w:val="28"/>
          <w:szCs w:val="28"/>
          <w:lang w:val="uk-UA"/>
        </w:rPr>
        <w:t xml:space="preserve"> адміністративн</w:t>
      </w:r>
      <w:r w:rsidR="00E1124F">
        <w:rPr>
          <w:sz w:val="28"/>
          <w:szCs w:val="28"/>
          <w:lang w:val="uk-UA"/>
        </w:rPr>
        <w:t>их</w:t>
      </w:r>
      <w:r w:rsidR="005B60B9" w:rsidRPr="005B60B9">
        <w:rPr>
          <w:sz w:val="28"/>
          <w:szCs w:val="28"/>
          <w:lang w:val="uk-UA"/>
        </w:rPr>
        <w:t xml:space="preserve"> справ по </w:t>
      </w:r>
      <w:r w:rsidR="005B60B9" w:rsidRPr="008E4251">
        <w:rPr>
          <w:b/>
          <w:sz w:val="28"/>
          <w:szCs w:val="28"/>
          <w:lang w:val="uk-UA"/>
        </w:rPr>
        <w:t>147</w:t>
      </w:r>
      <w:r w:rsidR="005B60B9" w:rsidRPr="005B60B9">
        <w:rPr>
          <w:sz w:val="28"/>
          <w:szCs w:val="28"/>
          <w:lang w:val="uk-UA"/>
        </w:rPr>
        <w:t xml:space="preserve"> провадження </w:t>
      </w:r>
      <w:proofErr w:type="spellStart"/>
      <w:r w:rsidR="005B60B9" w:rsidRPr="005B60B9">
        <w:rPr>
          <w:sz w:val="28"/>
          <w:szCs w:val="28"/>
          <w:lang w:val="uk-UA"/>
        </w:rPr>
        <w:t>зупинено</w:t>
      </w:r>
      <w:proofErr w:type="spellEnd"/>
      <w:r w:rsidR="00627FD2">
        <w:rPr>
          <w:sz w:val="28"/>
          <w:szCs w:val="28"/>
          <w:lang w:val="uk-UA"/>
        </w:rPr>
        <w:t>.</w:t>
      </w:r>
      <w:r w:rsidR="005B00A7" w:rsidRPr="00E13F36">
        <w:rPr>
          <w:sz w:val="28"/>
          <w:szCs w:val="28"/>
          <w:lang w:val="uk-UA"/>
        </w:rPr>
        <w:tab/>
      </w:r>
    </w:p>
    <w:p w:rsidR="005B00A7" w:rsidRPr="008227D1" w:rsidRDefault="005B60B9" w:rsidP="008227D1">
      <w:pPr>
        <w:tabs>
          <w:tab w:val="left" w:pos="720"/>
        </w:tabs>
        <w:jc w:val="both"/>
        <w:rPr>
          <w:sz w:val="28"/>
          <w:szCs w:val="28"/>
          <w:lang w:val="uk-UA"/>
        </w:rPr>
      </w:pPr>
      <w:r>
        <w:rPr>
          <w:sz w:val="28"/>
          <w:szCs w:val="28"/>
          <w:lang w:val="uk-UA"/>
        </w:rPr>
        <w:tab/>
      </w:r>
      <w:r w:rsidR="00A13323">
        <w:rPr>
          <w:sz w:val="28"/>
          <w:szCs w:val="28"/>
          <w:lang w:val="uk-UA"/>
        </w:rPr>
        <w:t>З</w:t>
      </w:r>
      <w:r w:rsidR="00A13323" w:rsidRPr="00A13323">
        <w:rPr>
          <w:sz w:val="28"/>
          <w:szCs w:val="28"/>
          <w:lang w:val="uk-UA"/>
        </w:rPr>
        <w:t>гідно інформації про основні показники здійснення судочинства</w:t>
      </w:r>
      <w:r w:rsidR="008227D1">
        <w:rPr>
          <w:sz w:val="28"/>
          <w:szCs w:val="28"/>
          <w:lang w:val="uk-UA"/>
        </w:rPr>
        <w:t>, з</w:t>
      </w:r>
      <w:r w:rsidR="005B00A7" w:rsidRPr="00E13F36">
        <w:rPr>
          <w:sz w:val="28"/>
          <w:szCs w:val="28"/>
          <w:lang w:val="uk-UA"/>
        </w:rPr>
        <w:t xml:space="preserve"> урахуванням кількості відпрацьованого часу та кількості суддів, наділених </w:t>
      </w:r>
      <w:r w:rsidR="005B00A7" w:rsidRPr="00E13F36">
        <w:rPr>
          <w:sz w:val="28"/>
          <w:szCs w:val="28"/>
          <w:lang w:val="uk-UA"/>
        </w:rPr>
        <w:lastRenderedPageBreak/>
        <w:t>повноваженнями на здійснення правосуддя у 201</w:t>
      </w:r>
      <w:r w:rsidR="008E4251">
        <w:rPr>
          <w:sz w:val="28"/>
          <w:szCs w:val="28"/>
          <w:lang w:val="uk-UA"/>
        </w:rPr>
        <w:t>8</w:t>
      </w:r>
      <w:r w:rsidR="005B00A7" w:rsidRPr="00E13F36">
        <w:rPr>
          <w:sz w:val="28"/>
          <w:szCs w:val="28"/>
          <w:lang w:val="uk-UA"/>
        </w:rPr>
        <w:t xml:space="preserve"> ро</w:t>
      </w:r>
      <w:r w:rsidR="002C3130">
        <w:rPr>
          <w:sz w:val="28"/>
          <w:szCs w:val="28"/>
          <w:lang w:val="uk-UA"/>
        </w:rPr>
        <w:t>ці</w:t>
      </w:r>
      <w:r w:rsidR="005B00A7" w:rsidRPr="00E13F36">
        <w:rPr>
          <w:sz w:val="28"/>
          <w:szCs w:val="28"/>
          <w:lang w:val="uk-UA"/>
        </w:rPr>
        <w:t xml:space="preserve">, в середньому, одним суддею Луганського окружного адміністративного суду розглянуто </w:t>
      </w:r>
      <w:r w:rsidR="007A1D84">
        <w:rPr>
          <w:sz w:val="28"/>
          <w:szCs w:val="28"/>
          <w:lang w:val="uk-UA"/>
        </w:rPr>
        <w:t>53,2</w:t>
      </w:r>
      <w:r w:rsidR="005B00A7" w:rsidRPr="00E13F36">
        <w:rPr>
          <w:sz w:val="28"/>
          <w:szCs w:val="28"/>
          <w:lang w:val="uk-UA"/>
        </w:rPr>
        <w:t xml:space="preserve"> справ</w:t>
      </w:r>
      <w:r w:rsidR="007A1D84">
        <w:rPr>
          <w:sz w:val="28"/>
          <w:szCs w:val="28"/>
          <w:lang w:val="uk-UA"/>
        </w:rPr>
        <w:t>и</w:t>
      </w:r>
      <w:r w:rsidR="005B00A7" w:rsidRPr="00E13F36">
        <w:rPr>
          <w:sz w:val="28"/>
          <w:szCs w:val="28"/>
          <w:lang w:val="uk-UA"/>
        </w:rPr>
        <w:t xml:space="preserve"> та матеріал</w:t>
      </w:r>
      <w:r w:rsidR="007A1D84">
        <w:rPr>
          <w:sz w:val="28"/>
          <w:szCs w:val="28"/>
          <w:lang w:val="uk-UA"/>
        </w:rPr>
        <w:t>и</w:t>
      </w:r>
      <w:r w:rsidR="00F31579">
        <w:rPr>
          <w:sz w:val="28"/>
          <w:szCs w:val="28"/>
          <w:lang w:val="uk-UA"/>
        </w:rPr>
        <w:t>,</w:t>
      </w:r>
      <w:r w:rsidR="00C22C9B">
        <w:rPr>
          <w:sz w:val="28"/>
          <w:szCs w:val="28"/>
          <w:lang w:val="uk-UA"/>
        </w:rPr>
        <w:t xml:space="preserve"> у 201</w:t>
      </w:r>
      <w:r w:rsidR="008E4251">
        <w:rPr>
          <w:sz w:val="28"/>
          <w:szCs w:val="28"/>
          <w:lang w:val="uk-UA"/>
        </w:rPr>
        <w:t>7</w:t>
      </w:r>
      <w:r w:rsidR="00C22C9B">
        <w:rPr>
          <w:sz w:val="28"/>
          <w:szCs w:val="28"/>
          <w:lang w:val="uk-UA"/>
        </w:rPr>
        <w:t xml:space="preserve"> році цей показник склав </w:t>
      </w:r>
      <w:r w:rsidR="008E4251">
        <w:rPr>
          <w:sz w:val="28"/>
          <w:szCs w:val="28"/>
          <w:lang w:val="uk-UA"/>
        </w:rPr>
        <w:t>40,6</w:t>
      </w:r>
      <w:r w:rsidR="00F31579">
        <w:rPr>
          <w:sz w:val="28"/>
          <w:szCs w:val="28"/>
          <w:lang w:val="uk-UA"/>
        </w:rPr>
        <w:t>.</w:t>
      </w:r>
    </w:p>
    <w:p w:rsidR="005B00A7" w:rsidRPr="00E13F36" w:rsidRDefault="005B00A7">
      <w:pPr>
        <w:tabs>
          <w:tab w:val="left" w:pos="720"/>
        </w:tabs>
        <w:jc w:val="both"/>
        <w:rPr>
          <w:sz w:val="28"/>
          <w:szCs w:val="28"/>
          <w:lang w:val="uk-UA"/>
        </w:rPr>
      </w:pPr>
    </w:p>
    <w:tbl>
      <w:tblPr>
        <w:tblW w:w="10639" w:type="dxa"/>
        <w:tblLayout w:type="fixed"/>
        <w:tblCellMar>
          <w:left w:w="0" w:type="dxa"/>
          <w:right w:w="0" w:type="dxa"/>
        </w:tblCellMar>
        <w:tblLook w:val="0000" w:firstRow="0" w:lastRow="0" w:firstColumn="0" w:lastColumn="0" w:noHBand="0" w:noVBand="0"/>
      </w:tblPr>
      <w:tblGrid>
        <w:gridCol w:w="567"/>
        <w:gridCol w:w="3828"/>
        <w:gridCol w:w="992"/>
        <w:gridCol w:w="709"/>
        <w:gridCol w:w="1134"/>
        <w:gridCol w:w="992"/>
        <w:gridCol w:w="992"/>
        <w:gridCol w:w="851"/>
        <w:gridCol w:w="10"/>
        <w:gridCol w:w="564"/>
      </w:tblGrid>
      <w:tr w:rsidR="005B00A7" w:rsidRPr="00E13F36" w:rsidTr="00C25834">
        <w:trPr>
          <w:trHeight w:val="113"/>
        </w:trPr>
        <w:tc>
          <w:tcPr>
            <w:tcW w:w="10065" w:type="dxa"/>
            <w:gridSpan w:val="8"/>
            <w:shd w:val="clear" w:color="auto" w:fill="auto"/>
            <w:vAlign w:val="center"/>
          </w:tcPr>
          <w:p w:rsidR="005B00A7" w:rsidRPr="00A853B1" w:rsidRDefault="00C61E75" w:rsidP="00466DDE">
            <w:pPr>
              <w:ind w:left="-108" w:firstLine="108"/>
              <w:jc w:val="center"/>
              <w:rPr>
                <w:lang w:val="uk-UA"/>
              </w:rPr>
            </w:pPr>
            <w:r w:rsidRPr="00A853B1">
              <w:rPr>
                <w:b/>
                <w:bCs/>
                <w:color w:val="000000"/>
                <w:lang w:val="uk-UA"/>
              </w:rPr>
              <w:t xml:space="preserve">Таблиця 1. </w:t>
            </w:r>
            <w:r w:rsidR="005B00A7" w:rsidRPr="00A853B1">
              <w:rPr>
                <w:b/>
                <w:bCs/>
                <w:color w:val="000000"/>
                <w:lang w:val="uk-UA"/>
              </w:rPr>
              <w:t xml:space="preserve">Результати розгляду справ Луганським окружним адміністративним судом </w:t>
            </w:r>
            <w:r w:rsidR="00586704" w:rsidRPr="00A853B1">
              <w:rPr>
                <w:b/>
                <w:bCs/>
                <w:color w:val="000000"/>
                <w:lang w:val="uk-UA"/>
              </w:rPr>
              <w:t xml:space="preserve">                             </w:t>
            </w:r>
            <w:r w:rsidR="005B00A7" w:rsidRPr="00A853B1">
              <w:rPr>
                <w:b/>
                <w:bCs/>
                <w:color w:val="000000"/>
                <w:lang w:val="uk-UA"/>
              </w:rPr>
              <w:t>у розрізі категорій адміністративних справ</w:t>
            </w:r>
          </w:p>
          <w:p w:rsidR="005B00A7" w:rsidRPr="00E13F36" w:rsidRDefault="005B00A7" w:rsidP="00466DDE">
            <w:pPr>
              <w:ind w:left="-108" w:firstLine="108"/>
              <w:jc w:val="center"/>
              <w:rPr>
                <w:lang w:val="uk-UA"/>
              </w:rPr>
            </w:pPr>
            <w:r w:rsidRPr="00A853B1">
              <w:rPr>
                <w:b/>
                <w:bCs/>
                <w:color w:val="000000"/>
                <w:lang w:val="uk-UA"/>
              </w:rPr>
              <w:t xml:space="preserve"> </w:t>
            </w:r>
            <w:r w:rsidRPr="00A853B1">
              <w:rPr>
                <w:b/>
                <w:lang w:val="uk-UA"/>
              </w:rPr>
              <w:t>у 201</w:t>
            </w:r>
            <w:r w:rsidR="00D92D6B" w:rsidRPr="00A853B1">
              <w:rPr>
                <w:b/>
                <w:lang w:val="uk-UA"/>
              </w:rPr>
              <w:t>8</w:t>
            </w:r>
            <w:r w:rsidRPr="00A853B1">
              <w:rPr>
                <w:b/>
                <w:lang w:val="uk-UA"/>
              </w:rPr>
              <w:t xml:space="preserve"> ро</w:t>
            </w:r>
            <w:r w:rsidR="00160013" w:rsidRPr="00A853B1">
              <w:rPr>
                <w:b/>
                <w:lang w:val="uk-UA"/>
              </w:rPr>
              <w:t>ці</w:t>
            </w:r>
            <w:r w:rsidRPr="00A853B1">
              <w:rPr>
                <w:b/>
                <w:lang w:val="uk-UA"/>
              </w:rPr>
              <w:t xml:space="preserve"> у порівнянні з 201</w:t>
            </w:r>
            <w:r w:rsidR="00D92D6B" w:rsidRPr="00A853B1">
              <w:rPr>
                <w:b/>
                <w:lang w:val="uk-UA"/>
              </w:rPr>
              <w:t>7</w:t>
            </w:r>
            <w:r w:rsidRPr="00A853B1">
              <w:rPr>
                <w:b/>
                <w:lang w:val="uk-UA"/>
              </w:rPr>
              <w:t xml:space="preserve"> рок</w:t>
            </w:r>
            <w:r w:rsidR="00586704" w:rsidRPr="00A853B1">
              <w:rPr>
                <w:b/>
                <w:lang w:val="uk-UA"/>
              </w:rPr>
              <w:t>ом</w:t>
            </w:r>
            <w:r w:rsidR="00586704">
              <w:rPr>
                <w:b/>
                <w:lang w:val="uk-UA"/>
              </w:rPr>
              <w:t xml:space="preserve"> </w:t>
            </w:r>
          </w:p>
        </w:tc>
        <w:tc>
          <w:tcPr>
            <w:tcW w:w="574" w:type="dxa"/>
            <w:gridSpan w:val="2"/>
            <w:shd w:val="clear" w:color="auto" w:fill="auto"/>
          </w:tcPr>
          <w:p w:rsidR="005B00A7" w:rsidRPr="00E13F36" w:rsidRDefault="005B00A7" w:rsidP="00466DDE">
            <w:pPr>
              <w:snapToGrid w:val="0"/>
              <w:rPr>
                <w:b/>
                <w:lang w:val="uk-UA"/>
              </w:rPr>
            </w:pPr>
          </w:p>
        </w:tc>
      </w:tr>
      <w:tr w:rsidR="005B00A7" w:rsidRPr="00E13F36" w:rsidTr="00C25834">
        <w:trPr>
          <w:trHeight w:val="113"/>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5B00A7" w:rsidRPr="005D046D" w:rsidRDefault="005B00A7" w:rsidP="00466DDE">
            <w:pPr>
              <w:rPr>
                <w:sz w:val="20"/>
                <w:szCs w:val="20"/>
                <w:lang w:val="uk-UA"/>
              </w:rPr>
            </w:pPr>
            <w:r w:rsidRPr="005D046D">
              <w:rPr>
                <w:color w:val="000000"/>
                <w:sz w:val="20"/>
                <w:szCs w:val="20"/>
                <w:lang w:val="uk-UA"/>
              </w:rPr>
              <w:t xml:space="preserve">№ </w:t>
            </w:r>
          </w:p>
        </w:tc>
        <w:tc>
          <w:tcPr>
            <w:tcW w:w="3828" w:type="dxa"/>
            <w:vMerge w:val="restart"/>
            <w:tcBorders>
              <w:top w:val="single" w:sz="4" w:space="0" w:color="000000"/>
              <w:left w:val="single" w:sz="4" w:space="0" w:color="000000"/>
              <w:bottom w:val="single" w:sz="4" w:space="0" w:color="000000"/>
            </w:tcBorders>
            <w:shd w:val="clear" w:color="auto" w:fill="auto"/>
            <w:vAlign w:val="center"/>
          </w:tcPr>
          <w:p w:rsidR="005B00A7" w:rsidRPr="005D046D" w:rsidRDefault="005B00A7" w:rsidP="00466DDE">
            <w:pPr>
              <w:jc w:val="center"/>
              <w:rPr>
                <w:sz w:val="20"/>
                <w:szCs w:val="20"/>
                <w:lang w:val="uk-UA"/>
              </w:rPr>
            </w:pPr>
            <w:r w:rsidRPr="005D046D">
              <w:rPr>
                <w:color w:val="000000"/>
                <w:sz w:val="20"/>
                <w:szCs w:val="20"/>
                <w:lang w:val="uk-UA"/>
              </w:rPr>
              <w:t>Найменування категорій адміністративних справ</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5B00A7" w:rsidRPr="005D046D" w:rsidRDefault="005B00A7" w:rsidP="00466DDE">
            <w:pPr>
              <w:jc w:val="center"/>
              <w:rPr>
                <w:sz w:val="20"/>
                <w:szCs w:val="20"/>
                <w:lang w:val="uk-UA"/>
              </w:rPr>
            </w:pPr>
            <w:r w:rsidRPr="005D046D">
              <w:rPr>
                <w:color w:val="000000"/>
                <w:sz w:val="20"/>
                <w:szCs w:val="20"/>
                <w:lang w:val="uk-UA"/>
              </w:rPr>
              <w:t>Кількість справ, які надійшли до суду (з урахуванням залишку)</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5B00A7" w:rsidRPr="005D046D" w:rsidRDefault="005B00A7" w:rsidP="00466DDE">
            <w:pPr>
              <w:jc w:val="center"/>
              <w:rPr>
                <w:sz w:val="20"/>
                <w:szCs w:val="20"/>
                <w:lang w:val="uk-UA"/>
              </w:rPr>
            </w:pPr>
            <w:r w:rsidRPr="005D046D">
              <w:rPr>
                <w:color w:val="000000"/>
                <w:sz w:val="20"/>
                <w:szCs w:val="20"/>
                <w:lang w:val="uk-UA"/>
              </w:rPr>
              <w:t>Кількість справ, у яких закінчено провадження</w:t>
            </w:r>
          </w:p>
        </w:tc>
        <w:tc>
          <w:tcPr>
            <w:tcW w:w="1853" w:type="dxa"/>
            <w:gridSpan w:val="3"/>
            <w:tcBorders>
              <w:top w:val="single" w:sz="4" w:space="0" w:color="000000"/>
              <w:left w:val="single" w:sz="4" w:space="0" w:color="000000"/>
              <w:bottom w:val="single" w:sz="4" w:space="0" w:color="000000"/>
            </w:tcBorders>
            <w:shd w:val="clear" w:color="auto" w:fill="auto"/>
            <w:vAlign w:val="center"/>
          </w:tcPr>
          <w:p w:rsidR="005B00A7" w:rsidRPr="005D046D" w:rsidRDefault="005B00A7" w:rsidP="00466DDE">
            <w:pPr>
              <w:jc w:val="center"/>
              <w:rPr>
                <w:sz w:val="20"/>
                <w:szCs w:val="20"/>
                <w:lang w:val="uk-UA"/>
              </w:rPr>
            </w:pPr>
            <w:r w:rsidRPr="005D046D">
              <w:rPr>
                <w:color w:val="000000"/>
                <w:sz w:val="20"/>
                <w:szCs w:val="20"/>
                <w:lang w:val="uk-UA"/>
              </w:rPr>
              <w:t>Частка справ, у яких закінчене провадження</w:t>
            </w:r>
            <w:r w:rsidR="00EE5DDE">
              <w:rPr>
                <w:color w:val="000000"/>
                <w:sz w:val="20"/>
                <w:szCs w:val="20"/>
                <w:lang w:val="uk-UA"/>
              </w:rPr>
              <w:t xml:space="preserve"> (у відсотках)</w:t>
            </w:r>
          </w:p>
        </w:tc>
        <w:tc>
          <w:tcPr>
            <w:tcW w:w="564" w:type="dxa"/>
            <w:tcBorders>
              <w:left w:val="single" w:sz="4" w:space="0" w:color="000000"/>
            </w:tcBorders>
            <w:shd w:val="clear" w:color="auto" w:fill="auto"/>
          </w:tcPr>
          <w:p w:rsidR="005B00A7" w:rsidRPr="00E13F36" w:rsidRDefault="005B00A7" w:rsidP="00466DDE">
            <w:pPr>
              <w:snapToGrid w:val="0"/>
              <w:rPr>
                <w:color w:val="000000"/>
                <w:lang w:val="uk-UA"/>
              </w:rPr>
            </w:pPr>
          </w:p>
        </w:tc>
      </w:tr>
      <w:tr w:rsidR="005B00A7" w:rsidRPr="00E13F36" w:rsidTr="00C25834">
        <w:trPr>
          <w:trHeight w:val="113"/>
        </w:trPr>
        <w:tc>
          <w:tcPr>
            <w:tcW w:w="567" w:type="dxa"/>
            <w:vMerge/>
            <w:tcBorders>
              <w:top w:val="single" w:sz="4" w:space="0" w:color="000000"/>
              <w:left w:val="single" w:sz="4" w:space="0" w:color="000000"/>
              <w:bottom w:val="single" w:sz="4" w:space="0" w:color="auto"/>
            </w:tcBorders>
            <w:shd w:val="clear" w:color="auto" w:fill="auto"/>
            <w:vAlign w:val="center"/>
          </w:tcPr>
          <w:p w:rsidR="005B00A7" w:rsidRPr="005D046D" w:rsidRDefault="005B00A7" w:rsidP="00466DDE">
            <w:pPr>
              <w:snapToGrid w:val="0"/>
              <w:rPr>
                <w:color w:val="000000"/>
                <w:sz w:val="20"/>
                <w:szCs w:val="20"/>
                <w:lang w:val="uk-UA"/>
              </w:rPr>
            </w:pPr>
          </w:p>
        </w:tc>
        <w:tc>
          <w:tcPr>
            <w:tcW w:w="3828" w:type="dxa"/>
            <w:vMerge/>
            <w:tcBorders>
              <w:top w:val="single" w:sz="4" w:space="0" w:color="000000"/>
              <w:left w:val="single" w:sz="4" w:space="0" w:color="000000"/>
              <w:bottom w:val="single" w:sz="4" w:space="0" w:color="auto"/>
            </w:tcBorders>
            <w:shd w:val="clear" w:color="auto" w:fill="auto"/>
            <w:vAlign w:val="center"/>
          </w:tcPr>
          <w:p w:rsidR="005B00A7" w:rsidRPr="005D046D" w:rsidRDefault="005B00A7" w:rsidP="00466DDE">
            <w:pPr>
              <w:snapToGrid w:val="0"/>
              <w:rPr>
                <w:color w:val="000000"/>
                <w:sz w:val="20"/>
                <w:szCs w:val="20"/>
                <w:lang w:val="uk-UA"/>
              </w:rPr>
            </w:pPr>
          </w:p>
        </w:tc>
        <w:tc>
          <w:tcPr>
            <w:tcW w:w="992" w:type="dxa"/>
            <w:tcBorders>
              <w:left w:val="single" w:sz="4" w:space="0" w:color="000000"/>
              <w:bottom w:val="single" w:sz="4" w:space="0" w:color="auto"/>
            </w:tcBorders>
            <w:shd w:val="clear" w:color="auto" w:fill="auto"/>
            <w:vAlign w:val="center"/>
          </w:tcPr>
          <w:p w:rsidR="005B00A7" w:rsidRPr="005D046D" w:rsidRDefault="005B00A7" w:rsidP="00466DDE">
            <w:pPr>
              <w:jc w:val="center"/>
              <w:rPr>
                <w:sz w:val="20"/>
                <w:szCs w:val="20"/>
                <w:lang w:val="uk-UA"/>
              </w:rPr>
            </w:pPr>
            <w:r w:rsidRPr="005D046D">
              <w:rPr>
                <w:color w:val="000000"/>
                <w:sz w:val="20"/>
                <w:szCs w:val="20"/>
                <w:lang w:val="uk-UA"/>
              </w:rPr>
              <w:t>201</w:t>
            </w:r>
            <w:r w:rsidR="00C85822" w:rsidRPr="005D046D">
              <w:rPr>
                <w:color w:val="000000"/>
                <w:sz w:val="20"/>
                <w:szCs w:val="20"/>
                <w:lang w:val="uk-UA"/>
              </w:rPr>
              <w:t>7</w:t>
            </w:r>
          </w:p>
        </w:tc>
        <w:tc>
          <w:tcPr>
            <w:tcW w:w="709" w:type="dxa"/>
            <w:tcBorders>
              <w:left w:val="single" w:sz="4" w:space="0" w:color="000000"/>
              <w:bottom w:val="single" w:sz="4" w:space="0" w:color="auto"/>
            </w:tcBorders>
            <w:shd w:val="clear" w:color="auto" w:fill="auto"/>
            <w:vAlign w:val="center"/>
          </w:tcPr>
          <w:p w:rsidR="005B00A7" w:rsidRPr="005D046D" w:rsidRDefault="005B00A7" w:rsidP="00466DDE">
            <w:pPr>
              <w:jc w:val="center"/>
              <w:rPr>
                <w:sz w:val="20"/>
                <w:szCs w:val="20"/>
                <w:lang w:val="uk-UA"/>
              </w:rPr>
            </w:pPr>
            <w:r w:rsidRPr="005D046D">
              <w:rPr>
                <w:color w:val="000000"/>
                <w:sz w:val="20"/>
                <w:szCs w:val="20"/>
                <w:lang w:val="uk-UA"/>
              </w:rPr>
              <w:t>201</w:t>
            </w:r>
            <w:r w:rsidR="00DD5965" w:rsidRPr="005D046D">
              <w:rPr>
                <w:color w:val="000000"/>
                <w:sz w:val="20"/>
                <w:szCs w:val="20"/>
                <w:lang w:val="uk-UA"/>
              </w:rPr>
              <w:t>8</w:t>
            </w:r>
          </w:p>
        </w:tc>
        <w:tc>
          <w:tcPr>
            <w:tcW w:w="1134" w:type="dxa"/>
            <w:tcBorders>
              <w:left w:val="single" w:sz="4" w:space="0" w:color="000000"/>
              <w:bottom w:val="single" w:sz="4" w:space="0" w:color="auto"/>
            </w:tcBorders>
            <w:shd w:val="clear" w:color="auto" w:fill="auto"/>
            <w:vAlign w:val="center"/>
          </w:tcPr>
          <w:p w:rsidR="005B00A7" w:rsidRPr="005D046D" w:rsidRDefault="005B00A7" w:rsidP="00466DDE">
            <w:pPr>
              <w:jc w:val="center"/>
              <w:rPr>
                <w:sz w:val="20"/>
                <w:szCs w:val="20"/>
                <w:lang w:val="uk-UA"/>
              </w:rPr>
            </w:pPr>
            <w:r w:rsidRPr="005D046D">
              <w:rPr>
                <w:color w:val="000000"/>
                <w:sz w:val="20"/>
                <w:szCs w:val="20"/>
                <w:lang w:val="uk-UA"/>
              </w:rPr>
              <w:t>201</w:t>
            </w:r>
            <w:r w:rsidR="00C85822" w:rsidRPr="005D046D">
              <w:rPr>
                <w:color w:val="000000"/>
                <w:sz w:val="20"/>
                <w:szCs w:val="20"/>
                <w:lang w:val="uk-UA"/>
              </w:rPr>
              <w:t>7</w:t>
            </w:r>
          </w:p>
        </w:tc>
        <w:tc>
          <w:tcPr>
            <w:tcW w:w="992" w:type="dxa"/>
            <w:tcBorders>
              <w:left w:val="single" w:sz="4" w:space="0" w:color="000000"/>
              <w:bottom w:val="single" w:sz="4" w:space="0" w:color="auto"/>
            </w:tcBorders>
            <w:shd w:val="clear" w:color="auto" w:fill="auto"/>
            <w:vAlign w:val="center"/>
          </w:tcPr>
          <w:p w:rsidR="005B00A7" w:rsidRPr="005D046D" w:rsidRDefault="005B00A7" w:rsidP="00466DDE">
            <w:pPr>
              <w:jc w:val="center"/>
              <w:rPr>
                <w:sz w:val="20"/>
                <w:szCs w:val="20"/>
                <w:lang w:val="uk-UA"/>
              </w:rPr>
            </w:pPr>
            <w:r w:rsidRPr="005D046D">
              <w:rPr>
                <w:color w:val="000000"/>
                <w:sz w:val="20"/>
                <w:szCs w:val="20"/>
                <w:lang w:val="uk-UA"/>
              </w:rPr>
              <w:t>201</w:t>
            </w:r>
            <w:r w:rsidR="00DD5965" w:rsidRPr="005D046D">
              <w:rPr>
                <w:color w:val="000000"/>
                <w:sz w:val="20"/>
                <w:szCs w:val="20"/>
                <w:lang w:val="uk-UA"/>
              </w:rPr>
              <w:t>8</w:t>
            </w:r>
          </w:p>
        </w:tc>
        <w:tc>
          <w:tcPr>
            <w:tcW w:w="992" w:type="dxa"/>
            <w:tcBorders>
              <w:left w:val="single" w:sz="4" w:space="0" w:color="000000"/>
              <w:bottom w:val="single" w:sz="4" w:space="0" w:color="auto"/>
            </w:tcBorders>
            <w:shd w:val="clear" w:color="auto" w:fill="auto"/>
            <w:vAlign w:val="center"/>
          </w:tcPr>
          <w:p w:rsidR="005B00A7" w:rsidRPr="005D046D" w:rsidRDefault="005B00A7" w:rsidP="00466DDE">
            <w:pPr>
              <w:jc w:val="center"/>
              <w:rPr>
                <w:sz w:val="20"/>
                <w:szCs w:val="20"/>
                <w:lang w:val="uk-UA"/>
              </w:rPr>
            </w:pPr>
            <w:r w:rsidRPr="005D046D">
              <w:rPr>
                <w:color w:val="000000"/>
                <w:sz w:val="20"/>
                <w:szCs w:val="20"/>
                <w:lang w:val="uk-UA"/>
              </w:rPr>
              <w:t>201</w:t>
            </w:r>
            <w:r w:rsidR="0098586A" w:rsidRPr="005D046D">
              <w:rPr>
                <w:color w:val="000000"/>
                <w:sz w:val="20"/>
                <w:szCs w:val="20"/>
                <w:lang w:val="uk-UA"/>
              </w:rPr>
              <w:t>7</w:t>
            </w:r>
          </w:p>
        </w:tc>
        <w:tc>
          <w:tcPr>
            <w:tcW w:w="861" w:type="dxa"/>
            <w:gridSpan w:val="2"/>
            <w:tcBorders>
              <w:left w:val="single" w:sz="4" w:space="0" w:color="000000"/>
              <w:bottom w:val="single" w:sz="4" w:space="0" w:color="auto"/>
            </w:tcBorders>
            <w:shd w:val="clear" w:color="auto" w:fill="auto"/>
            <w:vAlign w:val="center"/>
          </w:tcPr>
          <w:p w:rsidR="005B00A7" w:rsidRPr="005D046D" w:rsidRDefault="005B00A7" w:rsidP="00466DDE">
            <w:pPr>
              <w:jc w:val="center"/>
              <w:rPr>
                <w:sz w:val="20"/>
                <w:szCs w:val="20"/>
                <w:lang w:val="uk-UA"/>
              </w:rPr>
            </w:pPr>
            <w:r w:rsidRPr="005D046D">
              <w:rPr>
                <w:color w:val="000000"/>
                <w:sz w:val="20"/>
                <w:szCs w:val="20"/>
                <w:lang w:val="uk-UA"/>
              </w:rPr>
              <w:t>201</w:t>
            </w:r>
            <w:r w:rsidR="00DD5965" w:rsidRPr="005D046D">
              <w:rPr>
                <w:color w:val="000000"/>
                <w:sz w:val="20"/>
                <w:szCs w:val="20"/>
                <w:lang w:val="uk-UA"/>
              </w:rPr>
              <w:t>8</w:t>
            </w:r>
          </w:p>
        </w:tc>
        <w:tc>
          <w:tcPr>
            <w:tcW w:w="564" w:type="dxa"/>
            <w:tcBorders>
              <w:left w:val="single" w:sz="4" w:space="0" w:color="000000"/>
            </w:tcBorders>
            <w:shd w:val="clear" w:color="auto" w:fill="auto"/>
          </w:tcPr>
          <w:p w:rsidR="005B00A7" w:rsidRPr="00E13F36" w:rsidRDefault="005B00A7" w:rsidP="00466DDE">
            <w:pPr>
              <w:snapToGrid w:val="0"/>
              <w:rPr>
                <w:color w:val="000000"/>
                <w:lang w:val="uk-UA"/>
              </w:rPr>
            </w:pPr>
          </w:p>
        </w:tc>
      </w:tr>
      <w:tr w:rsidR="0098586A" w:rsidRPr="00E13F36" w:rsidTr="00C25834">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8586A" w:rsidRPr="005D046D" w:rsidRDefault="0098586A" w:rsidP="00466DDE">
            <w:pPr>
              <w:jc w:val="center"/>
              <w:rPr>
                <w:sz w:val="20"/>
                <w:szCs w:val="20"/>
                <w:lang w:val="uk-UA"/>
              </w:rPr>
            </w:pPr>
            <w:r w:rsidRPr="005D046D">
              <w:rPr>
                <w:color w:val="000000"/>
                <w:sz w:val="20"/>
                <w:szCs w:val="20"/>
                <w:lang w:val="uk-UA"/>
              </w:rPr>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98586A" w:rsidRPr="005D046D" w:rsidRDefault="0098586A" w:rsidP="00466DDE">
            <w:pPr>
              <w:jc w:val="both"/>
              <w:rPr>
                <w:sz w:val="20"/>
                <w:szCs w:val="20"/>
                <w:lang w:val="uk-UA"/>
              </w:rPr>
            </w:pPr>
            <w:r w:rsidRPr="005D046D">
              <w:rPr>
                <w:sz w:val="20"/>
                <w:szCs w:val="20"/>
                <w:lang w:val="uk-UA"/>
              </w:rPr>
              <w:t xml:space="preserve">Справи зі спорів з приводу забезпечення реалізації громадянами права голосу на виборах і </w:t>
            </w:r>
            <w:proofErr w:type="spellStart"/>
            <w:r w:rsidRPr="005D046D">
              <w:rPr>
                <w:sz w:val="20"/>
                <w:szCs w:val="20"/>
                <w:lang w:val="uk-UA"/>
              </w:rPr>
              <w:t>референдума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8586A" w:rsidRPr="005D046D" w:rsidRDefault="0098586A" w:rsidP="00466DDE">
            <w:pPr>
              <w:jc w:val="center"/>
              <w:rPr>
                <w:sz w:val="20"/>
                <w:szCs w:val="20"/>
                <w:lang w:val="uk-UA"/>
              </w:rPr>
            </w:pPr>
            <w:r w:rsidRPr="005D046D">
              <w:rPr>
                <w:color w:val="000000"/>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586A" w:rsidRPr="005D046D" w:rsidRDefault="00630CE1" w:rsidP="00466DDE">
            <w:pPr>
              <w:jc w:val="center"/>
              <w:rPr>
                <w:sz w:val="20"/>
                <w:szCs w:val="20"/>
                <w:lang w:val="uk-UA"/>
              </w:rPr>
            </w:pPr>
            <w:r w:rsidRPr="005D046D">
              <w:rPr>
                <w:sz w:val="20"/>
                <w:szCs w:val="20"/>
                <w:lang w:val="uk-U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586A" w:rsidRPr="005D046D" w:rsidRDefault="0098586A" w:rsidP="00466DDE">
            <w:pPr>
              <w:jc w:val="center"/>
              <w:rPr>
                <w:sz w:val="20"/>
                <w:szCs w:val="20"/>
                <w:lang w:val="uk-UA"/>
              </w:rPr>
            </w:pPr>
            <w:r w:rsidRPr="005D046D">
              <w:rPr>
                <w:color w:val="000000"/>
                <w:sz w:val="20"/>
                <w:szCs w:val="20"/>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8586A" w:rsidRPr="005D046D" w:rsidRDefault="00630CE1" w:rsidP="00466DDE">
            <w:pPr>
              <w:jc w:val="center"/>
              <w:rPr>
                <w:sz w:val="20"/>
                <w:szCs w:val="20"/>
                <w:lang w:val="uk-UA"/>
              </w:rPr>
            </w:pPr>
            <w:r w:rsidRPr="005D046D">
              <w:rPr>
                <w:sz w:val="20"/>
                <w:szCs w:val="20"/>
                <w:lang w:val="uk-U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8586A" w:rsidRPr="005D046D" w:rsidRDefault="0098586A" w:rsidP="00466DDE">
            <w:pPr>
              <w:jc w:val="center"/>
              <w:rPr>
                <w:sz w:val="20"/>
                <w:szCs w:val="20"/>
                <w:lang w:val="uk-UA"/>
              </w:rPr>
            </w:pPr>
            <w:r w:rsidRPr="005D046D">
              <w:rPr>
                <w:color w:val="000000"/>
                <w:sz w:val="20"/>
                <w:szCs w:val="20"/>
                <w:lang w:val="uk-UA"/>
              </w:rPr>
              <w:t>100</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86A" w:rsidRPr="005D046D" w:rsidRDefault="00630CE1" w:rsidP="00466DDE">
            <w:pPr>
              <w:jc w:val="center"/>
              <w:rPr>
                <w:sz w:val="20"/>
                <w:szCs w:val="20"/>
                <w:lang w:val="uk-UA"/>
              </w:rPr>
            </w:pPr>
            <w:r w:rsidRPr="005D046D">
              <w:rPr>
                <w:sz w:val="20"/>
                <w:szCs w:val="20"/>
                <w:lang w:val="uk-UA"/>
              </w:rPr>
              <w:t>0</w:t>
            </w:r>
          </w:p>
        </w:tc>
        <w:tc>
          <w:tcPr>
            <w:tcW w:w="564" w:type="dxa"/>
            <w:tcBorders>
              <w:left w:val="single" w:sz="4" w:space="0" w:color="auto"/>
            </w:tcBorders>
            <w:shd w:val="clear" w:color="auto" w:fill="auto"/>
          </w:tcPr>
          <w:p w:rsidR="0098586A" w:rsidRPr="005D046D" w:rsidRDefault="0098586A" w:rsidP="00466DDE">
            <w:pPr>
              <w:snapToGrid w:val="0"/>
              <w:rPr>
                <w:color w:val="000000"/>
                <w:lang w:val="uk-UA"/>
              </w:rPr>
            </w:pPr>
          </w:p>
        </w:tc>
      </w:tr>
      <w:tr w:rsidR="0098586A" w:rsidRPr="00E13F36" w:rsidTr="00C25834">
        <w:trPr>
          <w:trHeight w:val="113"/>
        </w:trPr>
        <w:tc>
          <w:tcPr>
            <w:tcW w:w="567" w:type="dxa"/>
            <w:tcBorders>
              <w:top w:val="single" w:sz="4" w:space="0" w:color="auto"/>
              <w:left w:val="single" w:sz="4" w:space="0" w:color="000000"/>
              <w:bottom w:val="single" w:sz="4" w:space="0" w:color="000000"/>
            </w:tcBorders>
            <w:shd w:val="clear" w:color="auto" w:fill="auto"/>
            <w:vAlign w:val="center"/>
          </w:tcPr>
          <w:p w:rsidR="0098586A" w:rsidRPr="005D046D" w:rsidRDefault="0098586A" w:rsidP="00466DDE">
            <w:pPr>
              <w:jc w:val="center"/>
              <w:rPr>
                <w:sz w:val="20"/>
                <w:szCs w:val="20"/>
                <w:lang w:val="uk-UA"/>
              </w:rPr>
            </w:pPr>
            <w:r w:rsidRPr="005D046D">
              <w:rPr>
                <w:color w:val="000000"/>
                <w:sz w:val="20"/>
                <w:szCs w:val="20"/>
                <w:lang w:val="uk-UA"/>
              </w:rPr>
              <w:t>2</w:t>
            </w:r>
          </w:p>
        </w:tc>
        <w:tc>
          <w:tcPr>
            <w:tcW w:w="3828" w:type="dxa"/>
            <w:tcBorders>
              <w:top w:val="single" w:sz="4" w:space="0" w:color="auto"/>
              <w:left w:val="single" w:sz="4" w:space="0" w:color="000000"/>
              <w:bottom w:val="single" w:sz="4" w:space="0" w:color="000000"/>
            </w:tcBorders>
            <w:shd w:val="clear" w:color="auto" w:fill="auto"/>
            <w:vAlign w:val="center"/>
          </w:tcPr>
          <w:p w:rsidR="0098586A" w:rsidRPr="005D046D" w:rsidRDefault="0098586A" w:rsidP="00466DDE">
            <w:pPr>
              <w:jc w:val="both"/>
              <w:rPr>
                <w:sz w:val="20"/>
                <w:szCs w:val="20"/>
                <w:lang w:val="uk-UA"/>
              </w:rPr>
            </w:pPr>
            <w:r w:rsidRPr="005D046D">
              <w:rPr>
                <w:sz w:val="20"/>
                <w:szCs w:val="20"/>
                <w:lang w:val="uk-UA"/>
              </w:rPr>
              <w:t>Справи зі спорів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w:t>
            </w:r>
          </w:p>
        </w:tc>
        <w:tc>
          <w:tcPr>
            <w:tcW w:w="992" w:type="dxa"/>
            <w:tcBorders>
              <w:top w:val="single" w:sz="4" w:space="0" w:color="auto"/>
              <w:left w:val="single" w:sz="4" w:space="0" w:color="000000"/>
              <w:bottom w:val="single" w:sz="4" w:space="0" w:color="000000"/>
            </w:tcBorders>
            <w:shd w:val="clear" w:color="auto" w:fill="auto"/>
            <w:vAlign w:val="center"/>
          </w:tcPr>
          <w:p w:rsidR="0098586A" w:rsidRPr="005D046D" w:rsidRDefault="0098586A" w:rsidP="00466DDE">
            <w:pPr>
              <w:jc w:val="center"/>
              <w:rPr>
                <w:sz w:val="20"/>
                <w:szCs w:val="20"/>
                <w:lang w:val="uk-UA"/>
              </w:rPr>
            </w:pPr>
            <w:r w:rsidRPr="005D046D">
              <w:rPr>
                <w:sz w:val="20"/>
                <w:szCs w:val="20"/>
                <w:lang w:val="uk-UA"/>
              </w:rPr>
              <w:t>13</w:t>
            </w:r>
          </w:p>
        </w:tc>
        <w:tc>
          <w:tcPr>
            <w:tcW w:w="709" w:type="dxa"/>
            <w:tcBorders>
              <w:top w:val="single" w:sz="4" w:space="0" w:color="auto"/>
              <w:left w:val="single" w:sz="4" w:space="0" w:color="000000"/>
              <w:bottom w:val="single" w:sz="4" w:space="0" w:color="000000"/>
            </w:tcBorders>
            <w:shd w:val="clear" w:color="auto" w:fill="auto"/>
            <w:vAlign w:val="center"/>
          </w:tcPr>
          <w:p w:rsidR="0098586A" w:rsidRPr="005D046D" w:rsidRDefault="006C687E" w:rsidP="00466DDE">
            <w:pPr>
              <w:jc w:val="center"/>
              <w:rPr>
                <w:sz w:val="20"/>
                <w:szCs w:val="20"/>
                <w:lang w:val="uk-UA"/>
              </w:rPr>
            </w:pPr>
            <w:r w:rsidRPr="005D046D">
              <w:rPr>
                <w:sz w:val="20"/>
                <w:szCs w:val="20"/>
                <w:lang w:val="uk-UA"/>
              </w:rPr>
              <w:t>21</w:t>
            </w:r>
          </w:p>
        </w:tc>
        <w:tc>
          <w:tcPr>
            <w:tcW w:w="1134" w:type="dxa"/>
            <w:tcBorders>
              <w:top w:val="single" w:sz="4" w:space="0" w:color="auto"/>
              <w:left w:val="single" w:sz="4" w:space="0" w:color="000000"/>
              <w:bottom w:val="single" w:sz="4" w:space="0" w:color="000000"/>
            </w:tcBorders>
            <w:shd w:val="clear" w:color="auto" w:fill="auto"/>
            <w:vAlign w:val="center"/>
          </w:tcPr>
          <w:p w:rsidR="0098586A" w:rsidRPr="005D046D" w:rsidRDefault="0098586A" w:rsidP="00466DDE">
            <w:pPr>
              <w:jc w:val="center"/>
              <w:rPr>
                <w:sz w:val="20"/>
                <w:szCs w:val="20"/>
                <w:lang w:val="uk-UA"/>
              </w:rPr>
            </w:pPr>
            <w:r w:rsidRPr="005D046D">
              <w:rPr>
                <w:sz w:val="20"/>
                <w:szCs w:val="20"/>
                <w:lang w:val="uk-UA"/>
              </w:rPr>
              <w:t>10</w:t>
            </w:r>
          </w:p>
        </w:tc>
        <w:tc>
          <w:tcPr>
            <w:tcW w:w="992" w:type="dxa"/>
            <w:tcBorders>
              <w:top w:val="single" w:sz="4" w:space="0" w:color="auto"/>
              <w:left w:val="single" w:sz="4" w:space="0" w:color="000000"/>
              <w:bottom w:val="single" w:sz="4" w:space="0" w:color="000000"/>
            </w:tcBorders>
            <w:shd w:val="clear" w:color="auto" w:fill="auto"/>
            <w:vAlign w:val="center"/>
          </w:tcPr>
          <w:p w:rsidR="0098586A" w:rsidRPr="005D046D" w:rsidRDefault="000D12D3" w:rsidP="00466DDE">
            <w:pPr>
              <w:jc w:val="center"/>
              <w:rPr>
                <w:sz w:val="20"/>
                <w:szCs w:val="20"/>
                <w:lang w:val="uk-UA"/>
              </w:rPr>
            </w:pPr>
            <w:r w:rsidRPr="005D046D">
              <w:rPr>
                <w:sz w:val="20"/>
                <w:szCs w:val="20"/>
                <w:lang w:val="uk-UA"/>
              </w:rPr>
              <w:t>14</w:t>
            </w:r>
          </w:p>
        </w:tc>
        <w:tc>
          <w:tcPr>
            <w:tcW w:w="992" w:type="dxa"/>
            <w:tcBorders>
              <w:top w:val="single" w:sz="4" w:space="0" w:color="auto"/>
              <w:left w:val="single" w:sz="4" w:space="0" w:color="000000"/>
              <w:bottom w:val="single" w:sz="4" w:space="0" w:color="000000"/>
            </w:tcBorders>
            <w:shd w:val="clear" w:color="auto" w:fill="auto"/>
            <w:vAlign w:val="center"/>
          </w:tcPr>
          <w:p w:rsidR="0098586A" w:rsidRPr="005D046D" w:rsidRDefault="0098586A" w:rsidP="00466DDE">
            <w:pPr>
              <w:jc w:val="center"/>
              <w:rPr>
                <w:sz w:val="20"/>
                <w:szCs w:val="20"/>
                <w:lang w:val="uk-UA"/>
              </w:rPr>
            </w:pPr>
            <w:r w:rsidRPr="005D046D">
              <w:rPr>
                <w:sz w:val="20"/>
                <w:szCs w:val="20"/>
                <w:lang w:val="uk-UA"/>
              </w:rPr>
              <w:t>76,9</w:t>
            </w:r>
          </w:p>
        </w:tc>
        <w:tc>
          <w:tcPr>
            <w:tcW w:w="861" w:type="dxa"/>
            <w:gridSpan w:val="2"/>
            <w:tcBorders>
              <w:top w:val="single" w:sz="4" w:space="0" w:color="auto"/>
              <w:left w:val="single" w:sz="4" w:space="0" w:color="000000"/>
              <w:bottom w:val="single" w:sz="4" w:space="0" w:color="000000"/>
            </w:tcBorders>
            <w:shd w:val="clear" w:color="auto" w:fill="auto"/>
            <w:vAlign w:val="center"/>
          </w:tcPr>
          <w:p w:rsidR="0098586A" w:rsidRPr="005D046D" w:rsidRDefault="00C36DC5" w:rsidP="00466DDE">
            <w:pPr>
              <w:jc w:val="center"/>
              <w:rPr>
                <w:sz w:val="20"/>
                <w:szCs w:val="20"/>
                <w:lang w:val="uk-UA"/>
              </w:rPr>
            </w:pPr>
            <w:r w:rsidRPr="005D046D">
              <w:rPr>
                <w:sz w:val="20"/>
                <w:szCs w:val="20"/>
                <w:lang w:val="uk-UA"/>
              </w:rPr>
              <w:t>66,7</w:t>
            </w:r>
          </w:p>
        </w:tc>
        <w:tc>
          <w:tcPr>
            <w:tcW w:w="564" w:type="dxa"/>
            <w:tcBorders>
              <w:left w:val="single" w:sz="4" w:space="0" w:color="000000"/>
            </w:tcBorders>
            <w:shd w:val="clear" w:color="auto" w:fill="auto"/>
          </w:tcPr>
          <w:p w:rsidR="0098586A" w:rsidRPr="005D046D" w:rsidRDefault="0098586A" w:rsidP="00466DDE">
            <w:pPr>
              <w:snapToGrid w:val="0"/>
              <w:rPr>
                <w:color w:val="000000"/>
                <w:lang w:val="uk-UA"/>
              </w:rPr>
            </w:pPr>
          </w:p>
        </w:tc>
      </w:tr>
      <w:tr w:rsidR="0098586A" w:rsidRPr="00E13F36" w:rsidTr="00C25834">
        <w:trPr>
          <w:trHeight w:val="113"/>
        </w:trPr>
        <w:tc>
          <w:tcPr>
            <w:tcW w:w="567" w:type="dxa"/>
            <w:tcBorders>
              <w:left w:val="single" w:sz="4" w:space="0" w:color="000000"/>
              <w:bottom w:val="single" w:sz="4" w:space="0" w:color="000000"/>
            </w:tcBorders>
            <w:shd w:val="clear" w:color="auto" w:fill="auto"/>
            <w:vAlign w:val="center"/>
          </w:tcPr>
          <w:p w:rsidR="0098586A" w:rsidRPr="005D046D" w:rsidRDefault="0098586A" w:rsidP="00466DDE">
            <w:pPr>
              <w:jc w:val="center"/>
              <w:rPr>
                <w:sz w:val="20"/>
                <w:szCs w:val="20"/>
                <w:lang w:val="uk-UA"/>
              </w:rPr>
            </w:pPr>
            <w:r w:rsidRPr="005D046D">
              <w:rPr>
                <w:color w:val="000000"/>
                <w:sz w:val="20"/>
                <w:szCs w:val="20"/>
                <w:lang w:val="uk-UA"/>
              </w:rPr>
              <w:t>3</w:t>
            </w:r>
          </w:p>
        </w:tc>
        <w:tc>
          <w:tcPr>
            <w:tcW w:w="3828" w:type="dxa"/>
            <w:tcBorders>
              <w:left w:val="single" w:sz="4" w:space="0" w:color="000000"/>
              <w:bottom w:val="single" w:sz="4" w:space="0" w:color="000000"/>
            </w:tcBorders>
            <w:shd w:val="clear" w:color="auto" w:fill="auto"/>
            <w:vAlign w:val="center"/>
          </w:tcPr>
          <w:p w:rsidR="0098586A" w:rsidRPr="005D046D" w:rsidRDefault="0098586A" w:rsidP="00466DDE">
            <w:pPr>
              <w:jc w:val="both"/>
              <w:rPr>
                <w:sz w:val="20"/>
                <w:szCs w:val="20"/>
                <w:lang w:val="uk-UA"/>
              </w:rPr>
            </w:pPr>
            <w:r w:rsidRPr="005D046D">
              <w:rPr>
                <w:sz w:val="20"/>
                <w:szCs w:val="20"/>
                <w:lang w:val="uk-UA"/>
              </w:rPr>
              <w:t>Справи зі спорів з приводу забезпечення громадського порядку та безпеки</w:t>
            </w:r>
          </w:p>
        </w:tc>
        <w:tc>
          <w:tcPr>
            <w:tcW w:w="992" w:type="dxa"/>
            <w:tcBorders>
              <w:left w:val="single" w:sz="4" w:space="0" w:color="000000"/>
              <w:bottom w:val="single" w:sz="4" w:space="0" w:color="000000"/>
            </w:tcBorders>
            <w:shd w:val="clear" w:color="auto" w:fill="auto"/>
            <w:vAlign w:val="center"/>
          </w:tcPr>
          <w:p w:rsidR="0098586A" w:rsidRPr="005D046D" w:rsidRDefault="0098586A" w:rsidP="00466DDE">
            <w:pPr>
              <w:jc w:val="center"/>
              <w:rPr>
                <w:sz w:val="20"/>
                <w:szCs w:val="20"/>
                <w:lang w:val="uk-UA"/>
              </w:rPr>
            </w:pPr>
            <w:r w:rsidRPr="005D046D">
              <w:rPr>
                <w:sz w:val="20"/>
                <w:szCs w:val="20"/>
                <w:lang w:val="uk-UA"/>
              </w:rPr>
              <w:t>45</w:t>
            </w:r>
          </w:p>
        </w:tc>
        <w:tc>
          <w:tcPr>
            <w:tcW w:w="709" w:type="dxa"/>
            <w:tcBorders>
              <w:left w:val="single" w:sz="4" w:space="0" w:color="000000"/>
              <w:bottom w:val="single" w:sz="4" w:space="0" w:color="000000"/>
            </w:tcBorders>
            <w:shd w:val="clear" w:color="auto" w:fill="auto"/>
            <w:vAlign w:val="center"/>
          </w:tcPr>
          <w:p w:rsidR="0098586A" w:rsidRPr="005D046D" w:rsidRDefault="004A7780" w:rsidP="00466DDE">
            <w:pPr>
              <w:jc w:val="center"/>
              <w:rPr>
                <w:sz w:val="20"/>
                <w:szCs w:val="20"/>
                <w:lang w:val="uk-UA"/>
              </w:rPr>
            </w:pPr>
            <w:r w:rsidRPr="005D046D">
              <w:rPr>
                <w:sz w:val="20"/>
                <w:szCs w:val="20"/>
                <w:lang w:val="uk-UA"/>
              </w:rPr>
              <w:t>86</w:t>
            </w:r>
          </w:p>
        </w:tc>
        <w:tc>
          <w:tcPr>
            <w:tcW w:w="1134" w:type="dxa"/>
            <w:tcBorders>
              <w:left w:val="single" w:sz="4" w:space="0" w:color="000000"/>
              <w:bottom w:val="single" w:sz="4" w:space="0" w:color="000000"/>
            </w:tcBorders>
            <w:shd w:val="clear" w:color="auto" w:fill="auto"/>
            <w:vAlign w:val="center"/>
          </w:tcPr>
          <w:p w:rsidR="0098586A" w:rsidRPr="005D046D" w:rsidRDefault="0098586A" w:rsidP="00466DDE">
            <w:pPr>
              <w:jc w:val="center"/>
              <w:rPr>
                <w:sz w:val="20"/>
                <w:szCs w:val="20"/>
                <w:lang w:val="uk-UA"/>
              </w:rPr>
            </w:pPr>
            <w:r w:rsidRPr="005D046D">
              <w:rPr>
                <w:sz w:val="20"/>
                <w:szCs w:val="20"/>
                <w:lang w:val="uk-UA"/>
              </w:rPr>
              <w:t>31</w:t>
            </w:r>
          </w:p>
        </w:tc>
        <w:tc>
          <w:tcPr>
            <w:tcW w:w="992" w:type="dxa"/>
            <w:tcBorders>
              <w:left w:val="single" w:sz="4" w:space="0" w:color="000000"/>
              <w:bottom w:val="single" w:sz="4" w:space="0" w:color="000000"/>
            </w:tcBorders>
            <w:shd w:val="clear" w:color="auto" w:fill="auto"/>
            <w:vAlign w:val="center"/>
          </w:tcPr>
          <w:p w:rsidR="0098586A" w:rsidRPr="005D046D" w:rsidRDefault="00E42720" w:rsidP="00466DDE">
            <w:pPr>
              <w:jc w:val="center"/>
              <w:rPr>
                <w:sz w:val="20"/>
                <w:szCs w:val="20"/>
                <w:lang w:val="uk-UA"/>
              </w:rPr>
            </w:pPr>
            <w:r w:rsidRPr="005D046D">
              <w:rPr>
                <w:sz w:val="20"/>
                <w:szCs w:val="20"/>
                <w:lang w:val="uk-UA"/>
              </w:rPr>
              <w:t>74</w:t>
            </w:r>
          </w:p>
        </w:tc>
        <w:tc>
          <w:tcPr>
            <w:tcW w:w="992" w:type="dxa"/>
            <w:tcBorders>
              <w:left w:val="single" w:sz="4" w:space="0" w:color="000000"/>
              <w:bottom w:val="single" w:sz="4" w:space="0" w:color="000000"/>
            </w:tcBorders>
            <w:shd w:val="clear" w:color="auto" w:fill="auto"/>
            <w:vAlign w:val="center"/>
          </w:tcPr>
          <w:p w:rsidR="0098586A" w:rsidRPr="005D046D" w:rsidRDefault="0098586A" w:rsidP="00466DDE">
            <w:pPr>
              <w:jc w:val="center"/>
              <w:rPr>
                <w:sz w:val="20"/>
                <w:szCs w:val="20"/>
                <w:lang w:val="uk-UA"/>
              </w:rPr>
            </w:pPr>
            <w:r w:rsidRPr="005D046D">
              <w:rPr>
                <w:sz w:val="20"/>
                <w:szCs w:val="20"/>
                <w:lang w:val="uk-UA"/>
              </w:rPr>
              <w:t>68,9</w:t>
            </w:r>
          </w:p>
        </w:tc>
        <w:tc>
          <w:tcPr>
            <w:tcW w:w="861" w:type="dxa"/>
            <w:gridSpan w:val="2"/>
            <w:tcBorders>
              <w:left w:val="single" w:sz="4" w:space="0" w:color="000000"/>
              <w:bottom w:val="single" w:sz="4" w:space="0" w:color="000000"/>
            </w:tcBorders>
            <w:shd w:val="clear" w:color="auto" w:fill="auto"/>
            <w:vAlign w:val="center"/>
          </w:tcPr>
          <w:p w:rsidR="0098586A" w:rsidRPr="005D046D" w:rsidRDefault="004F7DB5" w:rsidP="00466DDE">
            <w:pPr>
              <w:jc w:val="center"/>
              <w:rPr>
                <w:sz w:val="20"/>
                <w:szCs w:val="20"/>
                <w:lang w:val="uk-UA"/>
              </w:rPr>
            </w:pPr>
            <w:r w:rsidRPr="005D046D">
              <w:rPr>
                <w:sz w:val="20"/>
                <w:szCs w:val="20"/>
                <w:lang w:val="uk-UA"/>
              </w:rPr>
              <w:t>86</w:t>
            </w:r>
          </w:p>
        </w:tc>
        <w:tc>
          <w:tcPr>
            <w:tcW w:w="564" w:type="dxa"/>
            <w:tcBorders>
              <w:left w:val="single" w:sz="4" w:space="0" w:color="000000"/>
            </w:tcBorders>
            <w:shd w:val="clear" w:color="auto" w:fill="auto"/>
          </w:tcPr>
          <w:p w:rsidR="0098586A" w:rsidRPr="005D046D" w:rsidRDefault="0098586A" w:rsidP="00466DDE">
            <w:pPr>
              <w:snapToGrid w:val="0"/>
              <w:rPr>
                <w:color w:val="000000"/>
                <w:lang w:val="uk-UA"/>
              </w:rPr>
            </w:pPr>
          </w:p>
        </w:tc>
      </w:tr>
      <w:tr w:rsidR="0098586A" w:rsidRPr="00E13F36" w:rsidTr="00C25834">
        <w:trPr>
          <w:trHeight w:val="113"/>
        </w:trPr>
        <w:tc>
          <w:tcPr>
            <w:tcW w:w="567" w:type="dxa"/>
            <w:tcBorders>
              <w:top w:val="single" w:sz="4" w:space="0" w:color="000000"/>
              <w:left w:val="single" w:sz="4" w:space="0" w:color="000000"/>
              <w:bottom w:val="single" w:sz="4" w:space="0" w:color="000000"/>
            </w:tcBorders>
            <w:shd w:val="clear" w:color="auto" w:fill="auto"/>
            <w:vAlign w:val="center"/>
          </w:tcPr>
          <w:p w:rsidR="0098586A" w:rsidRPr="005D046D" w:rsidRDefault="0098586A" w:rsidP="00466DDE">
            <w:pPr>
              <w:jc w:val="center"/>
              <w:rPr>
                <w:sz w:val="20"/>
                <w:szCs w:val="20"/>
                <w:lang w:val="uk-UA"/>
              </w:rPr>
            </w:pPr>
            <w:r w:rsidRPr="005D046D">
              <w:rPr>
                <w:color w:val="000000"/>
                <w:sz w:val="20"/>
                <w:szCs w:val="20"/>
                <w:lang w:val="uk-UA"/>
              </w:rPr>
              <w:t>4</w:t>
            </w:r>
          </w:p>
        </w:tc>
        <w:tc>
          <w:tcPr>
            <w:tcW w:w="3828" w:type="dxa"/>
            <w:tcBorders>
              <w:top w:val="single" w:sz="4" w:space="0" w:color="000000"/>
              <w:left w:val="single" w:sz="4" w:space="0" w:color="000000"/>
              <w:bottom w:val="single" w:sz="4" w:space="0" w:color="000000"/>
            </w:tcBorders>
            <w:shd w:val="clear" w:color="auto" w:fill="auto"/>
            <w:vAlign w:val="center"/>
          </w:tcPr>
          <w:p w:rsidR="0098586A" w:rsidRPr="005D046D" w:rsidRDefault="0098586A" w:rsidP="00466DDE">
            <w:pPr>
              <w:jc w:val="both"/>
              <w:rPr>
                <w:sz w:val="20"/>
                <w:szCs w:val="20"/>
                <w:lang w:val="uk-UA"/>
              </w:rPr>
            </w:pPr>
            <w:r w:rsidRPr="005D046D">
              <w:rPr>
                <w:sz w:val="20"/>
                <w:szCs w:val="20"/>
                <w:lang w:val="uk-UA"/>
              </w:rPr>
              <w:t>Справи зі спорів з приводу реалізації державної політики у сфері освіти, науки, культури та спорту</w:t>
            </w:r>
          </w:p>
        </w:tc>
        <w:tc>
          <w:tcPr>
            <w:tcW w:w="992" w:type="dxa"/>
            <w:tcBorders>
              <w:top w:val="single" w:sz="4" w:space="0" w:color="000000"/>
              <w:left w:val="single" w:sz="4" w:space="0" w:color="000000"/>
              <w:bottom w:val="single" w:sz="4" w:space="0" w:color="000000"/>
            </w:tcBorders>
            <w:shd w:val="clear" w:color="auto" w:fill="auto"/>
            <w:vAlign w:val="center"/>
          </w:tcPr>
          <w:p w:rsidR="0098586A" w:rsidRPr="005D046D" w:rsidRDefault="0098586A" w:rsidP="00466DDE">
            <w:pPr>
              <w:jc w:val="center"/>
              <w:rPr>
                <w:sz w:val="20"/>
                <w:szCs w:val="20"/>
                <w:lang w:val="uk-UA"/>
              </w:rPr>
            </w:pPr>
            <w:r w:rsidRPr="005D046D">
              <w:rPr>
                <w:sz w:val="20"/>
                <w:szCs w:val="20"/>
                <w:lang w:val="uk-UA"/>
              </w:rPr>
              <w:t>0</w:t>
            </w:r>
          </w:p>
        </w:tc>
        <w:tc>
          <w:tcPr>
            <w:tcW w:w="709" w:type="dxa"/>
            <w:tcBorders>
              <w:top w:val="single" w:sz="4" w:space="0" w:color="000000"/>
              <w:left w:val="single" w:sz="4" w:space="0" w:color="000000"/>
              <w:bottom w:val="single" w:sz="4" w:space="0" w:color="000000"/>
            </w:tcBorders>
            <w:shd w:val="clear" w:color="auto" w:fill="auto"/>
            <w:vAlign w:val="center"/>
          </w:tcPr>
          <w:p w:rsidR="0098586A" w:rsidRPr="005D046D" w:rsidRDefault="00F92D39" w:rsidP="00466DDE">
            <w:pPr>
              <w:jc w:val="center"/>
              <w:rPr>
                <w:sz w:val="20"/>
                <w:szCs w:val="20"/>
                <w:lang w:val="uk-UA"/>
              </w:rPr>
            </w:pPr>
            <w:r w:rsidRPr="005D046D">
              <w:rPr>
                <w:sz w:val="20"/>
                <w:szCs w:val="20"/>
                <w:lang w:val="uk-UA"/>
              </w:rPr>
              <w:t>2</w:t>
            </w:r>
          </w:p>
        </w:tc>
        <w:tc>
          <w:tcPr>
            <w:tcW w:w="1134" w:type="dxa"/>
            <w:tcBorders>
              <w:top w:val="single" w:sz="4" w:space="0" w:color="000000"/>
              <w:left w:val="single" w:sz="4" w:space="0" w:color="000000"/>
              <w:bottom w:val="single" w:sz="4" w:space="0" w:color="000000"/>
            </w:tcBorders>
            <w:shd w:val="clear" w:color="auto" w:fill="auto"/>
            <w:vAlign w:val="center"/>
          </w:tcPr>
          <w:p w:rsidR="0098586A" w:rsidRPr="005D046D" w:rsidRDefault="0098586A" w:rsidP="00466DDE">
            <w:pPr>
              <w:jc w:val="center"/>
              <w:rPr>
                <w:sz w:val="20"/>
                <w:szCs w:val="20"/>
                <w:lang w:val="uk-UA"/>
              </w:rPr>
            </w:pPr>
            <w:r w:rsidRPr="005D046D">
              <w:rPr>
                <w:sz w:val="20"/>
                <w:szCs w:val="20"/>
                <w:lang w:val="uk-UA"/>
              </w:rPr>
              <w:t>0</w:t>
            </w:r>
          </w:p>
        </w:tc>
        <w:tc>
          <w:tcPr>
            <w:tcW w:w="992" w:type="dxa"/>
            <w:tcBorders>
              <w:top w:val="single" w:sz="4" w:space="0" w:color="000000"/>
              <w:left w:val="single" w:sz="4" w:space="0" w:color="000000"/>
              <w:bottom w:val="single" w:sz="4" w:space="0" w:color="000000"/>
            </w:tcBorders>
            <w:shd w:val="clear" w:color="auto" w:fill="auto"/>
            <w:vAlign w:val="center"/>
          </w:tcPr>
          <w:p w:rsidR="0098586A" w:rsidRPr="005D046D" w:rsidRDefault="00D33A0D" w:rsidP="00466DDE">
            <w:pPr>
              <w:jc w:val="center"/>
              <w:rPr>
                <w:sz w:val="20"/>
                <w:szCs w:val="20"/>
                <w:lang w:val="uk-UA"/>
              </w:rPr>
            </w:pPr>
            <w:r w:rsidRPr="005D046D">
              <w:rPr>
                <w:sz w:val="20"/>
                <w:szCs w:val="20"/>
                <w:lang w:val="uk-UA"/>
              </w:rPr>
              <w:t>1</w:t>
            </w:r>
          </w:p>
        </w:tc>
        <w:tc>
          <w:tcPr>
            <w:tcW w:w="992" w:type="dxa"/>
            <w:tcBorders>
              <w:top w:val="single" w:sz="4" w:space="0" w:color="000000"/>
              <w:left w:val="single" w:sz="4" w:space="0" w:color="000000"/>
              <w:bottom w:val="single" w:sz="4" w:space="0" w:color="000000"/>
            </w:tcBorders>
            <w:shd w:val="clear" w:color="auto" w:fill="auto"/>
            <w:vAlign w:val="center"/>
          </w:tcPr>
          <w:p w:rsidR="0098586A" w:rsidRPr="005D046D" w:rsidRDefault="0098586A" w:rsidP="00466DDE">
            <w:pPr>
              <w:jc w:val="center"/>
              <w:rPr>
                <w:sz w:val="20"/>
                <w:szCs w:val="20"/>
                <w:lang w:val="uk-UA"/>
              </w:rPr>
            </w:pPr>
            <w:r w:rsidRPr="005D046D">
              <w:rPr>
                <w:sz w:val="20"/>
                <w:szCs w:val="20"/>
                <w:lang w:val="uk-UA"/>
              </w:rPr>
              <w:t>0,0</w:t>
            </w:r>
          </w:p>
        </w:tc>
        <w:tc>
          <w:tcPr>
            <w:tcW w:w="861" w:type="dxa"/>
            <w:gridSpan w:val="2"/>
            <w:tcBorders>
              <w:top w:val="single" w:sz="4" w:space="0" w:color="000000"/>
              <w:left w:val="single" w:sz="4" w:space="0" w:color="000000"/>
              <w:bottom w:val="single" w:sz="4" w:space="0" w:color="000000"/>
            </w:tcBorders>
            <w:shd w:val="clear" w:color="auto" w:fill="auto"/>
            <w:vAlign w:val="center"/>
          </w:tcPr>
          <w:p w:rsidR="0098586A" w:rsidRPr="005D046D" w:rsidRDefault="00DB4E88" w:rsidP="00466DDE">
            <w:pPr>
              <w:jc w:val="center"/>
              <w:rPr>
                <w:sz w:val="20"/>
                <w:szCs w:val="20"/>
                <w:lang w:val="uk-UA"/>
              </w:rPr>
            </w:pPr>
            <w:r w:rsidRPr="005D046D">
              <w:rPr>
                <w:sz w:val="20"/>
                <w:szCs w:val="20"/>
                <w:lang w:val="uk-UA"/>
              </w:rPr>
              <w:t>50</w:t>
            </w:r>
          </w:p>
        </w:tc>
        <w:tc>
          <w:tcPr>
            <w:tcW w:w="564" w:type="dxa"/>
            <w:tcBorders>
              <w:left w:val="single" w:sz="4" w:space="0" w:color="000000"/>
            </w:tcBorders>
            <w:shd w:val="clear" w:color="auto" w:fill="auto"/>
          </w:tcPr>
          <w:p w:rsidR="0098586A" w:rsidRPr="005D046D" w:rsidRDefault="0098586A" w:rsidP="00466DDE">
            <w:pPr>
              <w:snapToGrid w:val="0"/>
              <w:rPr>
                <w:color w:val="000000"/>
                <w:lang w:val="uk-UA"/>
              </w:rPr>
            </w:pPr>
          </w:p>
        </w:tc>
      </w:tr>
      <w:tr w:rsidR="0098586A" w:rsidRPr="00E13F36" w:rsidTr="00C25834">
        <w:trPr>
          <w:trHeight w:val="113"/>
        </w:trPr>
        <w:tc>
          <w:tcPr>
            <w:tcW w:w="567" w:type="dxa"/>
            <w:tcBorders>
              <w:left w:val="single" w:sz="4" w:space="0" w:color="000000"/>
              <w:bottom w:val="single" w:sz="4" w:space="0" w:color="000000"/>
            </w:tcBorders>
            <w:shd w:val="clear" w:color="auto" w:fill="auto"/>
            <w:vAlign w:val="center"/>
          </w:tcPr>
          <w:p w:rsidR="0098586A" w:rsidRPr="005D046D" w:rsidRDefault="0098586A" w:rsidP="00466DDE">
            <w:pPr>
              <w:jc w:val="center"/>
              <w:rPr>
                <w:sz w:val="20"/>
                <w:szCs w:val="20"/>
                <w:lang w:val="uk-UA"/>
              </w:rPr>
            </w:pPr>
            <w:r w:rsidRPr="005D046D">
              <w:rPr>
                <w:color w:val="000000"/>
                <w:sz w:val="20"/>
                <w:szCs w:val="20"/>
                <w:lang w:val="uk-UA"/>
              </w:rPr>
              <w:t>5</w:t>
            </w:r>
          </w:p>
        </w:tc>
        <w:tc>
          <w:tcPr>
            <w:tcW w:w="3828" w:type="dxa"/>
            <w:tcBorders>
              <w:left w:val="single" w:sz="4" w:space="0" w:color="000000"/>
              <w:bottom w:val="single" w:sz="4" w:space="0" w:color="000000"/>
            </w:tcBorders>
            <w:shd w:val="clear" w:color="auto" w:fill="auto"/>
            <w:vAlign w:val="center"/>
          </w:tcPr>
          <w:p w:rsidR="0098586A" w:rsidRPr="005D046D" w:rsidRDefault="0098586A" w:rsidP="00466DDE">
            <w:pPr>
              <w:jc w:val="both"/>
              <w:rPr>
                <w:sz w:val="20"/>
                <w:szCs w:val="20"/>
                <w:lang w:val="uk-UA"/>
              </w:rPr>
            </w:pPr>
            <w:r w:rsidRPr="005D046D">
              <w:rPr>
                <w:sz w:val="20"/>
                <w:szCs w:val="20"/>
                <w:lang w:val="uk-UA"/>
              </w:rPr>
              <w:t>Справи зі спорів з приводу реалізації державної політики у сфері економіки</w:t>
            </w:r>
          </w:p>
        </w:tc>
        <w:tc>
          <w:tcPr>
            <w:tcW w:w="992" w:type="dxa"/>
            <w:tcBorders>
              <w:left w:val="single" w:sz="4" w:space="0" w:color="000000"/>
              <w:bottom w:val="single" w:sz="4" w:space="0" w:color="000000"/>
            </w:tcBorders>
            <w:shd w:val="clear" w:color="auto" w:fill="auto"/>
            <w:vAlign w:val="center"/>
          </w:tcPr>
          <w:p w:rsidR="0098586A" w:rsidRPr="005D046D" w:rsidRDefault="0098586A" w:rsidP="00466DDE">
            <w:pPr>
              <w:jc w:val="center"/>
              <w:rPr>
                <w:sz w:val="20"/>
                <w:szCs w:val="20"/>
                <w:lang w:val="uk-UA"/>
              </w:rPr>
            </w:pPr>
            <w:r w:rsidRPr="005D046D">
              <w:rPr>
                <w:sz w:val="20"/>
                <w:szCs w:val="20"/>
                <w:lang w:val="uk-UA"/>
              </w:rPr>
              <w:t>133</w:t>
            </w:r>
          </w:p>
        </w:tc>
        <w:tc>
          <w:tcPr>
            <w:tcW w:w="709" w:type="dxa"/>
            <w:tcBorders>
              <w:left w:val="single" w:sz="4" w:space="0" w:color="000000"/>
              <w:bottom w:val="single" w:sz="4" w:space="0" w:color="000000"/>
            </w:tcBorders>
            <w:shd w:val="clear" w:color="auto" w:fill="auto"/>
            <w:vAlign w:val="center"/>
          </w:tcPr>
          <w:p w:rsidR="0098586A" w:rsidRPr="005D046D" w:rsidRDefault="00640198" w:rsidP="00466DDE">
            <w:pPr>
              <w:jc w:val="center"/>
              <w:rPr>
                <w:sz w:val="20"/>
                <w:szCs w:val="20"/>
                <w:lang w:val="uk-UA"/>
              </w:rPr>
            </w:pPr>
            <w:r w:rsidRPr="005D046D">
              <w:rPr>
                <w:sz w:val="20"/>
                <w:szCs w:val="20"/>
                <w:lang w:val="uk-UA"/>
              </w:rPr>
              <w:t>142</w:t>
            </w:r>
          </w:p>
        </w:tc>
        <w:tc>
          <w:tcPr>
            <w:tcW w:w="1134" w:type="dxa"/>
            <w:tcBorders>
              <w:left w:val="single" w:sz="4" w:space="0" w:color="000000"/>
              <w:bottom w:val="single" w:sz="4" w:space="0" w:color="000000"/>
            </w:tcBorders>
            <w:shd w:val="clear" w:color="auto" w:fill="auto"/>
            <w:vAlign w:val="center"/>
          </w:tcPr>
          <w:p w:rsidR="0098586A" w:rsidRPr="005D046D" w:rsidRDefault="0098586A" w:rsidP="00466DDE">
            <w:pPr>
              <w:jc w:val="center"/>
              <w:rPr>
                <w:sz w:val="20"/>
                <w:szCs w:val="20"/>
                <w:lang w:val="uk-UA"/>
              </w:rPr>
            </w:pPr>
            <w:r w:rsidRPr="005D046D">
              <w:rPr>
                <w:sz w:val="20"/>
                <w:szCs w:val="20"/>
                <w:lang w:val="uk-UA"/>
              </w:rPr>
              <w:t>99</w:t>
            </w:r>
          </w:p>
        </w:tc>
        <w:tc>
          <w:tcPr>
            <w:tcW w:w="992" w:type="dxa"/>
            <w:tcBorders>
              <w:left w:val="single" w:sz="4" w:space="0" w:color="000000"/>
              <w:bottom w:val="single" w:sz="4" w:space="0" w:color="000000"/>
            </w:tcBorders>
            <w:shd w:val="clear" w:color="auto" w:fill="auto"/>
            <w:vAlign w:val="center"/>
          </w:tcPr>
          <w:p w:rsidR="0098586A" w:rsidRPr="005D046D" w:rsidRDefault="00640198" w:rsidP="00466DDE">
            <w:pPr>
              <w:jc w:val="center"/>
              <w:rPr>
                <w:sz w:val="20"/>
                <w:szCs w:val="20"/>
                <w:lang w:val="uk-UA"/>
              </w:rPr>
            </w:pPr>
            <w:r w:rsidRPr="005D046D">
              <w:rPr>
                <w:sz w:val="20"/>
                <w:szCs w:val="20"/>
                <w:lang w:val="uk-UA"/>
              </w:rPr>
              <w:t>129</w:t>
            </w:r>
          </w:p>
        </w:tc>
        <w:tc>
          <w:tcPr>
            <w:tcW w:w="992" w:type="dxa"/>
            <w:tcBorders>
              <w:left w:val="single" w:sz="4" w:space="0" w:color="000000"/>
              <w:bottom w:val="single" w:sz="4" w:space="0" w:color="000000"/>
            </w:tcBorders>
            <w:shd w:val="clear" w:color="auto" w:fill="auto"/>
            <w:vAlign w:val="center"/>
          </w:tcPr>
          <w:p w:rsidR="0098586A" w:rsidRPr="005D046D" w:rsidRDefault="0098586A" w:rsidP="00466DDE">
            <w:pPr>
              <w:jc w:val="center"/>
              <w:rPr>
                <w:sz w:val="20"/>
                <w:szCs w:val="20"/>
                <w:lang w:val="uk-UA"/>
              </w:rPr>
            </w:pPr>
            <w:r w:rsidRPr="005D046D">
              <w:rPr>
                <w:sz w:val="20"/>
                <w:szCs w:val="20"/>
                <w:lang w:val="uk-UA"/>
              </w:rPr>
              <w:t>74,4</w:t>
            </w:r>
          </w:p>
        </w:tc>
        <w:tc>
          <w:tcPr>
            <w:tcW w:w="861" w:type="dxa"/>
            <w:gridSpan w:val="2"/>
            <w:tcBorders>
              <w:left w:val="single" w:sz="4" w:space="0" w:color="000000"/>
              <w:bottom w:val="single" w:sz="4" w:space="0" w:color="000000"/>
            </w:tcBorders>
            <w:shd w:val="clear" w:color="auto" w:fill="auto"/>
            <w:vAlign w:val="center"/>
          </w:tcPr>
          <w:p w:rsidR="0098586A" w:rsidRPr="005D046D" w:rsidRDefault="00113D2F" w:rsidP="00466DDE">
            <w:pPr>
              <w:jc w:val="center"/>
              <w:rPr>
                <w:sz w:val="20"/>
                <w:szCs w:val="20"/>
                <w:lang w:val="uk-UA"/>
              </w:rPr>
            </w:pPr>
            <w:r w:rsidRPr="005D046D">
              <w:rPr>
                <w:sz w:val="20"/>
                <w:szCs w:val="20"/>
                <w:lang w:val="uk-UA"/>
              </w:rPr>
              <w:t>90,8</w:t>
            </w:r>
          </w:p>
        </w:tc>
        <w:tc>
          <w:tcPr>
            <w:tcW w:w="564" w:type="dxa"/>
            <w:tcBorders>
              <w:left w:val="single" w:sz="4" w:space="0" w:color="000000"/>
            </w:tcBorders>
            <w:shd w:val="clear" w:color="auto" w:fill="auto"/>
          </w:tcPr>
          <w:p w:rsidR="0098586A" w:rsidRPr="005D046D" w:rsidRDefault="0098586A" w:rsidP="00466DDE">
            <w:pPr>
              <w:snapToGrid w:val="0"/>
              <w:rPr>
                <w:color w:val="000000"/>
                <w:lang w:val="uk-UA"/>
              </w:rPr>
            </w:pPr>
          </w:p>
        </w:tc>
      </w:tr>
      <w:tr w:rsidR="0098586A" w:rsidRPr="00E13F36" w:rsidTr="00C25834">
        <w:trPr>
          <w:trHeight w:val="113"/>
        </w:trPr>
        <w:tc>
          <w:tcPr>
            <w:tcW w:w="567" w:type="dxa"/>
            <w:tcBorders>
              <w:left w:val="single" w:sz="4" w:space="0" w:color="000000"/>
              <w:bottom w:val="single" w:sz="4" w:space="0" w:color="000000"/>
            </w:tcBorders>
            <w:shd w:val="clear" w:color="auto" w:fill="auto"/>
            <w:vAlign w:val="center"/>
          </w:tcPr>
          <w:p w:rsidR="0098586A" w:rsidRPr="005D046D" w:rsidRDefault="0098586A" w:rsidP="00466DDE">
            <w:pPr>
              <w:jc w:val="center"/>
              <w:rPr>
                <w:sz w:val="20"/>
                <w:szCs w:val="20"/>
                <w:lang w:val="uk-UA"/>
              </w:rPr>
            </w:pPr>
            <w:r w:rsidRPr="005D046D">
              <w:rPr>
                <w:color w:val="000000"/>
                <w:sz w:val="20"/>
                <w:szCs w:val="20"/>
                <w:lang w:val="uk-UA"/>
              </w:rPr>
              <w:t>6</w:t>
            </w:r>
          </w:p>
        </w:tc>
        <w:tc>
          <w:tcPr>
            <w:tcW w:w="3828" w:type="dxa"/>
            <w:tcBorders>
              <w:left w:val="single" w:sz="4" w:space="0" w:color="000000"/>
              <w:bottom w:val="single" w:sz="4" w:space="0" w:color="000000"/>
            </w:tcBorders>
            <w:shd w:val="clear" w:color="auto" w:fill="auto"/>
            <w:vAlign w:val="center"/>
          </w:tcPr>
          <w:p w:rsidR="0098586A" w:rsidRPr="005D046D" w:rsidRDefault="0098586A" w:rsidP="00466DDE">
            <w:pPr>
              <w:jc w:val="both"/>
              <w:rPr>
                <w:sz w:val="20"/>
                <w:szCs w:val="20"/>
                <w:lang w:val="uk-UA"/>
              </w:rPr>
            </w:pPr>
            <w:r w:rsidRPr="005D046D">
              <w:rPr>
                <w:sz w:val="20"/>
                <w:szCs w:val="20"/>
                <w:lang w:val="uk-UA"/>
              </w:rPr>
              <w:t>Справи зі спорів з приводу забезпечення сталого розвитку населених пунктів та землекористування</w:t>
            </w:r>
          </w:p>
        </w:tc>
        <w:tc>
          <w:tcPr>
            <w:tcW w:w="992" w:type="dxa"/>
            <w:tcBorders>
              <w:left w:val="single" w:sz="4" w:space="0" w:color="000000"/>
              <w:bottom w:val="single" w:sz="4" w:space="0" w:color="000000"/>
            </w:tcBorders>
            <w:shd w:val="clear" w:color="auto" w:fill="auto"/>
            <w:vAlign w:val="center"/>
          </w:tcPr>
          <w:p w:rsidR="0098586A" w:rsidRPr="005D046D" w:rsidRDefault="0098586A" w:rsidP="00466DDE">
            <w:pPr>
              <w:jc w:val="center"/>
              <w:rPr>
                <w:sz w:val="20"/>
                <w:szCs w:val="20"/>
                <w:lang w:val="uk-UA"/>
              </w:rPr>
            </w:pPr>
            <w:r w:rsidRPr="005D046D">
              <w:rPr>
                <w:sz w:val="20"/>
                <w:szCs w:val="20"/>
                <w:lang w:val="uk-UA"/>
              </w:rPr>
              <w:t>91</w:t>
            </w:r>
          </w:p>
        </w:tc>
        <w:tc>
          <w:tcPr>
            <w:tcW w:w="709" w:type="dxa"/>
            <w:tcBorders>
              <w:left w:val="single" w:sz="4" w:space="0" w:color="000000"/>
              <w:bottom w:val="single" w:sz="4" w:space="0" w:color="000000"/>
            </w:tcBorders>
            <w:shd w:val="clear" w:color="auto" w:fill="auto"/>
            <w:vAlign w:val="center"/>
          </w:tcPr>
          <w:p w:rsidR="0098586A" w:rsidRPr="005D046D" w:rsidRDefault="00E91075" w:rsidP="00466DDE">
            <w:pPr>
              <w:jc w:val="center"/>
              <w:rPr>
                <w:sz w:val="20"/>
                <w:szCs w:val="20"/>
                <w:lang w:val="uk-UA"/>
              </w:rPr>
            </w:pPr>
            <w:r w:rsidRPr="005D046D">
              <w:rPr>
                <w:sz w:val="20"/>
                <w:szCs w:val="20"/>
                <w:lang w:val="uk-UA"/>
              </w:rPr>
              <w:t>64</w:t>
            </w:r>
          </w:p>
        </w:tc>
        <w:tc>
          <w:tcPr>
            <w:tcW w:w="1134" w:type="dxa"/>
            <w:tcBorders>
              <w:left w:val="single" w:sz="4" w:space="0" w:color="000000"/>
              <w:bottom w:val="single" w:sz="4" w:space="0" w:color="000000"/>
            </w:tcBorders>
            <w:shd w:val="clear" w:color="auto" w:fill="auto"/>
            <w:vAlign w:val="center"/>
          </w:tcPr>
          <w:p w:rsidR="0098586A" w:rsidRPr="005D046D" w:rsidRDefault="0098586A" w:rsidP="00466DDE">
            <w:pPr>
              <w:jc w:val="center"/>
              <w:rPr>
                <w:sz w:val="20"/>
                <w:szCs w:val="20"/>
                <w:lang w:val="uk-UA"/>
              </w:rPr>
            </w:pPr>
            <w:r w:rsidRPr="005D046D">
              <w:rPr>
                <w:sz w:val="20"/>
                <w:szCs w:val="20"/>
                <w:lang w:val="uk-UA"/>
              </w:rPr>
              <w:t>85</w:t>
            </w:r>
          </w:p>
        </w:tc>
        <w:tc>
          <w:tcPr>
            <w:tcW w:w="992" w:type="dxa"/>
            <w:tcBorders>
              <w:left w:val="single" w:sz="4" w:space="0" w:color="000000"/>
              <w:bottom w:val="single" w:sz="4" w:space="0" w:color="000000"/>
            </w:tcBorders>
            <w:shd w:val="clear" w:color="auto" w:fill="auto"/>
            <w:vAlign w:val="center"/>
          </w:tcPr>
          <w:p w:rsidR="0098586A" w:rsidRPr="005D046D" w:rsidRDefault="007766B4" w:rsidP="00466DDE">
            <w:pPr>
              <w:jc w:val="center"/>
              <w:rPr>
                <w:sz w:val="20"/>
                <w:szCs w:val="20"/>
                <w:lang w:val="uk-UA"/>
              </w:rPr>
            </w:pPr>
            <w:r w:rsidRPr="005D046D">
              <w:rPr>
                <w:sz w:val="20"/>
                <w:szCs w:val="20"/>
                <w:lang w:val="uk-UA"/>
              </w:rPr>
              <w:t>52</w:t>
            </w:r>
          </w:p>
        </w:tc>
        <w:tc>
          <w:tcPr>
            <w:tcW w:w="992" w:type="dxa"/>
            <w:tcBorders>
              <w:left w:val="single" w:sz="4" w:space="0" w:color="000000"/>
              <w:bottom w:val="single" w:sz="4" w:space="0" w:color="000000"/>
            </w:tcBorders>
            <w:shd w:val="clear" w:color="auto" w:fill="auto"/>
            <w:vAlign w:val="center"/>
          </w:tcPr>
          <w:p w:rsidR="0098586A" w:rsidRPr="005D046D" w:rsidRDefault="0098586A" w:rsidP="00466DDE">
            <w:pPr>
              <w:jc w:val="center"/>
              <w:rPr>
                <w:sz w:val="20"/>
                <w:szCs w:val="20"/>
                <w:lang w:val="uk-UA"/>
              </w:rPr>
            </w:pPr>
            <w:r w:rsidRPr="005D046D">
              <w:rPr>
                <w:sz w:val="20"/>
                <w:szCs w:val="20"/>
                <w:lang w:val="uk-UA"/>
              </w:rPr>
              <w:t>93,4</w:t>
            </w:r>
          </w:p>
        </w:tc>
        <w:tc>
          <w:tcPr>
            <w:tcW w:w="861" w:type="dxa"/>
            <w:gridSpan w:val="2"/>
            <w:tcBorders>
              <w:left w:val="single" w:sz="4" w:space="0" w:color="000000"/>
              <w:bottom w:val="single" w:sz="4" w:space="0" w:color="000000"/>
            </w:tcBorders>
            <w:shd w:val="clear" w:color="auto" w:fill="auto"/>
            <w:vAlign w:val="center"/>
          </w:tcPr>
          <w:p w:rsidR="0098586A" w:rsidRPr="005D046D" w:rsidRDefault="007766B4" w:rsidP="00466DDE">
            <w:pPr>
              <w:jc w:val="center"/>
              <w:rPr>
                <w:sz w:val="20"/>
                <w:szCs w:val="20"/>
                <w:lang w:val="uk-UA"/>
              </w:rPr>
            </w:pPr>
            <w:r w:rsidRPr="005D046D">
              <w:rPr>
                <w:sz w:val="20"/>
                <w:szCs w:val="20"/>
                <w:lang w:val="uk-UA"/>
              </w:rPr>
              <w:t>81,2</w:t>
            </w:r>
          </w:p>
        </w:tc>
        <w:tc>
          <w:tcPr>
            <w:tcW w:w="564" w:type="dxa"/>
            <w:tcBorders>
              <w:left w:val="single" w:sz="4" w:space="0" w:color="000000"/>
            </w:tcBorders>
            <w:shd w:val="clear" w:color="auto" w:fill="auto"/>
          </w:tcPr>
          <w:p w:rsidR="0098586A" w:rsidRPr="005D046D" w:rsidRDefault="0098586A" w:rsidP="00466DDE">
            <w:pPr>
              <w:snapToGrid w:val="0"/>
              <w:rPr>
                <w:color w:val="000000"/>
                <w:lang w:val="uk-UA"/>
              </w:rPr>
            </w:pPr>
          </w:p>
        </w:tc>
      </w:tr>
      <w:tr w:rsidR="0098586A" w:rsidRPr="00E13F36" w:rsidTr="00C25834">
        <w:trPr>
          <w:trHeight w:val="113"/>
        </w:trPr>
        <w:tc>
          <w:tcPr>
            <w:tcW w:w="567" w:type="dxa"/>
            <w:tcBorders>
              <w:left w:val="single" w:sz="4" w:space="0" w:color="000000"/>
              <w:bottom w:val="single" w:sz="4" w:space="0" w:color="000000"/>
            </w:tcBorders>
            <w:shd w:val="clear" w:color="auto" w:fill="auto"/>
            <w:vAlign w:val="center"/>
          </w:tcPr>
          <w:p w:rsidR="0098586A" w:rsidRPr="005D046D" w:rsidRDefault="0098586A" w:rsidP="00466DDE">
            <w:pPr>
              <w:jc w:val="center"/>
              <w:rPr>
                <w:sz w:val="20"/>
                <w:szCs w:val="20"/>
                <w:lang w:val="uk-UA"/>
              </w:rPr>
            </w:pPr>
            <w:r w:rsidRPr="005D046D">
              <w:rPr>
                <w:color w:val="000000"/>
                <w:sz w:val="20"/>
                <w:szCs w:val="20"/>
                <w:lang w:val="uk-UA"/>
              </w:rPr>
              <w:t>7</w:t>
            </w:r>
          </w:p>
        </w:tc>
        <w:tc>
          <w:tcPr>
            <w:tcW w:w="3828" w:type="dxa"/>
            <w:tcBorders>
              <w:left w:val="single" w:sz="4" w:space="0" w:color="000000"/>
              <w:bottom w:val="single" w:sz="4" w:space="0" w:color="000000"/>
            </w:tcBorders>
            <w:shd w:val="clear" w:color="auto" w:fill="auto"/>
            <w:vAlign w:val="center"/>
          </w:tcPr>
          <w:p w:rsidR="0098586A" w:rsidRPr="005D046D" w:rsidRDefault="0098586A" w:rsidP="00466DDE">
            <w:pPr>
              <w:jc w:val="both"/>
              <w:rPr>
                <w:sz w:val="20"/>
                <w:szCs w:val="20"/>
                <w:lang w:val="uk-UA"/>
              </w:rPr>
            </w:pPr>
            <w:r w:rsidRPr="005D046D">
              <w:rPr>
                <w:sz w:val="20"/>
                <w:szCs w:val="20"/>
                <w:lang w:val="uk-UA"/>
              </w:rPr>
              <w:t>Справи зі спорів з приводу охорони навколишнього природного середовища</w:t>
            </w:r>
          </w:p>
        </w:tc>
        <w:tc>
          <w:tcPr>
            <w:tcW w:w="992" w:type="dxa"/>
            <w:tcBorders>
              <w:left w:val="single" w:sz="4" w:space="0" w:color="000000"/>
              <w:bottom w:val="single" w:sz="4" w:space="0" w:color="000000"/>
            </w:tcBorders>
            <w:shd w:val="clear" w:color="auto" w:fill="auto"/>
            <w:vAlign w:val="center"/>
          </w:tcPr>
          <w:p w:rsidR="0098586A" w:rsidRPr="005D046D" w:rsidRDefault="0098586A" w:rsidP="00466DDE">
            <w:pPr>
              <w:jc w:val="center"/>
              <w:rPr>
                <w:sz w:val="20"/>
                <w:szCs w:val="20"/>
                <w:lang w:val="uk-UA"/>
              </w:rPr>
            </w:pPr>
            <w:r w:rsidRPr="005D046D">
              <w:rPr>
                <w:sz w:val="20"/>
                <w:szCs w:val="20"/>
                <w:lang w:val="uk-UA"/>
              </w:rPr>
              <w:t>1</w:t>
            </w:r>
          </w:p>
        </w:tc>
        <w:tc>
          <w:tcPr>
            <w:tcW w:w="709" w:type="dxa"/>
            <w:tcBorders>
              <w:left w:val="single" w:sz="4" w:space="0" w:color="000000"/>
              <w:bottom w:val="single" w:sz="4" w:space="0" w:color="000000"/>
            </w:tcBorders>
            <w:shd w:val="clear" w:color="auto" w:fill="auto"/>
            <w:vAlign w:val="center"/>
          </w:tcPr>
          <w:p w:rsidR="0098586A" w:rsidRPr="005D046D" w:rsidRDefault="00BF774B" w:rsidP="00466DDE">
            <w:pPr>
              <w:jc w:val="center"/>
              <w:rPr>
                <w:sz w:val="20"/>
                <w:szCs w:val="20"/>
                <w:lang w:val="uk-UA"/>
              </w:rPr>
            </w:pPr>
            <w:r w:rsidRPr="005D046D">
              <w:rPr>
                <w:sz w:val="20"/>
                <w:szCs w:val="20"/>
                <w:lang w:val="uk-UA"/>
              </w:rPr>
              <w:t>5</w:t>
            </w:r>
          </w:p>
        </w:tc>
        <w:tc>
          <w:tcPr>
            <w:tcW w:w="1134" w:type="dxa"/>
            <w:tcBorders>
              <w:left w:val="single" w:sz="4" w:space="0" w:color="000000"/>
              <w:bottom w:val="single" w:sz="4" w:space="0" w:color="000000"/>
            </w:tcBorders>
            <w:shd w:val="clear" w:color="auto" w:fill="auto"/>
            <w:vAlign w:val="center"/>
          </w:tcPr>
          <w:p w:rsidR="0098586A" w:rsidRPr="005D046D" w:rsidRDefault="0098586A" w:rsidP="00466DDE">
            <w:pPr>
              <w:jc w:val="center"/>
              <w:rPr>
                <w:sz w:val="20"/>
                <w:szCs w:val="20"/>
                <w:lang w:val="uk-UA"/>
              </w:rPr>
            </w:pPr>
            <w:r w:rsidRPr="005D046D">
              <w:rPr>
                <w:sz w:val="20"/>
                <w:szCs w:val="20"/>
                <w:lang w:val="uk-UA"/>
              </w:rPr>
              <w:t>1</w:t>
            </w:r>
          </w:p>
        </w:tc>
        <w:tc>
          <w:tcPr>
            <w:tcW w:w="992" w:type="dxa"/>
            <w:tcBorders>
              <w:left w:val="single" w:sz="4" w:space="0" w:color="000000"/>
              <w:bottom w:val="single" w:sz="4" w:space="0" w:color="000000"/>
            </w:tcBorders>
            <w:shd w:val="clear" w:color="auto" w:fill="auto"/>
            <w:vAlign w:val="center"/>
          </w:tcPr>
          <w:p w:rsidR="0098586A" w:rsidRPr="005D046D" w:rsidRDefault="002D2947" w:rsidP="00466DDE">
            <w:pPr>
              <w:jc w:val="center"/>
              <w:rPr>
                <w:sz w:val="20"/>
                <w:szCs w:val="20"/>
                <w:lang w:val="uk-UA"/>
              </w:rPr>
            </w:pPr>
            <w:r w:rsidRPr="005D046D">
              <w:rPr>
                <w:sz w:val="20"/>
                <w:szCs w:val="20"/>
                <w:lang w:val="uk-UA"/>
              </w:rPr>
              <w:t>5</w:t>
            </w:r>
          </w:p>
        </w:tc>
        <w:tc>
          <w:tcPr>
            <w:tcW w:w="992" w:type="dxa"/>
            <w:tcBorders>
              <w:left w:val="single" w:sz="4" w:space="0" w:color="000000"/>
              <w:bottom w:val="single" w:sz="4" w:space="0" w:color="000000"/>
            </w:tcBorders>
            <w:shd w:val="clear" w:color="auto" w:fill="auto"/>
            <w:vAlign w:val="center"/>
          </w:tcPr>
          <w:p w:rsidR="0098586A" w:rsidRPr="005D046D" w:rsidRDefault="0098586A" w:rsidP="00466DDE">
            <w:pPr>
              <w:jc w:val="center"/>
              <w:rPr>
                <w:sz w:val="20"/>
                <w:szCs w:val="20"/>
                <w:lang w:val="uk-UA"/>
              </w:rPr>
            </w:pPr>
            <w:r w:rsidRPr="005D046D">
              <w:rPr>
                <w:sz w:val="20"/>
                <w:szCs w:val="20"/>
                <w:lang w:val="uk-UA"/>
              </w:rPr>
              <w:t>100</w:t>
            </w:r>
          </w:p>
        </w:tc>
        <w:tc>
          <w:tcPr>
            <w:tcW w:w="861" w:type="dxa"/>
            <w:gridSpan w:val="2"/>
            <w:tcBorders>
              <w:left w:val="single" w:sz="4" w:space="0" w:color="000000"/>
              <w:bottom w:val="single" w:sz="4" w:space="0" w:color="000000"/>
            </w:tcBorders>
            <w:shd w:val="clear" w:color="auto" w:fill="auto"/>
            <w:vAlign w:val="center"/>
          </w:tcPr>
          <w:p w:rsidR="0098586A" w:rsidRPr="005D046D" w:rsidRDefault="002353BB" w:rsidP="00466DDE">
            <w:pPr>
              <w:jc w:val="center"/>
              <w:rPr>
                <w:sz w:val="20"/>
                <w:szCs w:val="20"/>
                <w:lang w:val="uk-UA"/>
              </w:rPr>
            </w:pPr>
            <w:r w:rsidRPr="005D046D">
              <w:rPr>
                <w:sz w:val="20"/>
                <w:szCs w:val="20"/>
                <w:lang w:val="uk-UA"/>
              </w:rPr>
              <w:t>100</w:t>
            </w:r>
          </w:p>
        </w:tc>
        <w:tc>
          <w:tcPr>
            <w:tcW w:w="564" w:type="dxa"/>
            <w:tcBorders>
              <w:left w:val="single" w:sz="4" w:space="0" w:color="000000"/>
            </w:tcBorders>
            <w:shd w:val="clear" w:color="auto" w:fill="auto"/>
          </w:tcPr>
          <w:p w:rsidR="0098586A" w:rsidRPr="005D046D" w:rsidRDefault="0098586A" w:rsidP="00466DDE">
            <w:pPr>
              <w:snapToGrid w:val="0"/>
              <w:rPr>
                <w:color w:val="000000"/>
                <w:lang w:val="uk-UA"/>
              </w:rPr>
            </w:pPr>
          </w:p>
        </w:tc>
      </w:tr>
      <w:tr w:rsidR="0098586A" w:rsidRPr="00E13F36" w:rsidTr="00C25834">
        <w:trPr>
          <w:trHeight w:val="113"/>
        </w:trPr>
        <w:tc>
          <w:tcPr>
            <w:tcW w:w="567" w:type="dxa"/>
            <w:tcBorders>
              <w:left w:val="single" w:sz="4" w:space="0" w:color="000000"/>
              <w:bottom w:val="single" w:sz="4" w:space="0" w:color="auto"/>
            </w:tcBorders>
            <w:shd w:val="clear" w:color="auto" w:fill="auto"/>
            <w:vAlign w:val="center"/>
          </w:tcPr>
          <w:p w:rsidR="0098586A" w:rsidRPr="005D046D" w:rsidRDefault="0098586A" w:rsidP="00466DDE">
            <w:pPr>
              <w:jc w:val="center"/>
              <w:rPr>
                <w:sz w:val="20"/>
                <w:szCs w:val="20"/>
                <w:lang w:val="uk-UA"/>
              </w:rPr>
            </w:pPr>
            <w:r w:rsidRPr="005D046D">
              <w:rPr>
                <w:color w:val="000000"/>
                <w:sz w:val="20"/>
                <w:szCs w:val="20"/>
                <w:lang w:val="uk-UA"/>
              </w:rPr>
              <w:t>8</w:t>
            </w:r>
          </w:p>
        </w:tc>
        <w:tc>
          <w:tcPr>
            <w:tcW w:w="3828" w:type="dxa"/>
            <w:tcBorders>
              <w:left w:val="single" w:sz="4" w:space="0" w:color="000000"/>
              <w:bottom w:val="single" w:sz="4" w:space="0" w:color="auto"/>
            </w:tcBorders>
            <w:shd w:val="clear" w:color="auto" w:fill="auto"/>
            <w:vAlign w:val="center"/>
          </w:tcPr>
          <w:p w:rsidR="0098586A" w:rsidRPr="005D046D" w:rsidRDefault="0098586A" w:rsidP="00466DDE">
            <w:pPr>
              <w:jc w:val="both"/>
              <w:rPr>
                <w:sz w:val="20"/>
                <w:szCs w:val="20"/>
                <w:lang w:val="uk-UA"/>
              </w:rPr>
            </w:pPr>
            <w:r w:rsidRPr="005D046D">
              <w:rPr>
                <w:sz w:val="20"/>
                <w:szCs w:val="20"/>
                <w:lang w:val="uk-UA"/>
              </w:rPr>
              <w:t xml:space="preserve">Справи зі спорів з приводу адміністрування податків, зборів, платежів, а також контролю за дотриманням вимог податкового законодавства </w:t>
            </w:r>
          </w:p>
        </w:tc>
        <w:tc>
          <w:tcPr>
            <w:tcW w:w="992" w:type="dxa"/>
            <w:tcBorders>
              <w:left w:val="single" w:sz="4" w:space="0" w:color="000000"/>
              <w:bottom w:val="single" w:sz="4" w:space="0" w:color="auto"/>
            </w:tcBorders>
            <w:shd w:val="clear" w:color="auto" w:fill="auto"/>
            <w:vAlign w:val="center"/>
          </w:tcPr>
          <w:p w:rsidR="0098586A" w:rsidRPr="005D046D" w:rsidRDefault="0098586A" w:rsidP="00466DDE">
            <w:pPr>
              <w:jc w:val="center"/>
              <w:rPr>
                <w:sz w:val="20"/>
                <w:szCs w:val="20"/>
                <w:lang w:val="uk-UA"/>
              </w:rPr>
            </w:pPr>
            <w:r w:rsidRPr="005D046D">
              <w:rPr>
                <w:sz w:val="20"/>
                <w:szCs w:val="20"/>
                <w:lang w:val="uk-UA"/>
              </w:rPr>
              <w:t>627</w:t>
            </w:r>
          </w:p>
        </w:tc>
        <w:tc>
          <w:tcPr>
            <w:tcW w:w="709" w:type="dxa"/>
            <w:tcBorders>
              <w:left w:val="single" w:sz="4" w:space="0" w:color="000000"/>
              <w:bottom w:val="single" w:sz="4" w:space="0" w:color="auto"/>
            </w:tcBorders>
            <w:shd w:val="clear" w:color="auto" w:fill="auto"/>
            <w:vAlign w:val="center"/>
          </w:tcPr>
          <w:p w:rsidR="0098586A" w:rsidRPr="005D046D" w:rsidRDefault="00CD5CD6" w:rsidP="00466DDE">
            <w:pPr>
              <w:jc w:val="center"/>
              <w:rPr>
                <w:sz w:val="20"/>
                <w:szCs w:val="20"/>
                <w:lang w:val="uk-UA"/>
              </w:rPr>
            </w:pPr>
            <w:r w:rsidRPr="005D046D">
              <w:rPr>
                <w:sz w:val="20"/>
                <w:szCs w:val="20"/>
                <w:lang w:val="uk-UA"/>
              </w:rPr>
              <w:t>591</w:t>
            </w:r>
          </w:p>
        </w:tc>
        <w:tc>
          <w:tcPr>
            <w:tcW w:w="1134" w:type="dxa"/>
            <w:tcBorders>
              <w:left w:val="single" w:sz="4" w:space="0" w:color="000000"/>
              <w:bottom w:val="single" w:sz="4" w:space="0" w:color="auto"/>
            </w:tcBorders>
            <w:shd w:val="clear" w:color="auto" w:fill="auto"/>
            <w:vAlign w:val="center"/>
          </w:tcPr>
          <w:p w:rsidR="0098586A" w:rsidRPr="005D046D" w:rsidRDefault="0098586A" w:rsidP="00466DDE">
            <w:pPr>
              <w:jc w:val="center"/>
              <w:rPr>
                <w:sz w:val="20"/>
                <w:szCs w:val="20"/>
                <w:lang w:val="uk-UA"/>
              </w:rPr>
            </w:pPr>
            <w:r w:rsidRPr="005D046D">
              <w:rPr>
                <w:sz w:val="20"/>
                <w:szCs w:val="20"/>
                <w:lang w:val="uk-UA"/>
              </w:rPr>
              <w:t>505</w:t>
            </w:r>
          </w:p>
        </w:tc>
        <w:tc>
          <w:tcPr>
            <w:tcW w:w="992" w:type="dxa"/>
            <w:tcBorders>
              <w:left w:val="single" w:sz="4" w:space="0" w:color="000000"/>
              <w:bottom w:val="single" w:sz="4" w:space="0" w:color="auto"/>
            </w:tcBorders>
            <w:shd w:val="clear" w:color="auto" w:fill="auto"/>
            <w:vAlign w:val="center"/>
          </w:tcPr>
          <w:p w:rsidR="0098586A" w:rsidRPr="005D046D" w:rsidRDefault="004E4D20" w:rsidP="00466DDE">
            <w:pPr>
              <w:jc w:val="center"/>
              <w:rPr>
                <w:sz w:val="20"/>
                <w:szCs w:val="20"/>
                <w:lang w:val="uk-UA"/>
              </w:rPr>
            </w:pPr>
            <w:r w:rsidRPr="005D046D">
              <w:rPr>
                <w:sz w:val="20"/>
                <w:szCs w:val="20"/>
                <w:lang w:val="uk-UA"/>
              </w:rPr>
              <w:t>466</w:t>
            </w:r>
          </w:p>
        </w:tc>
        <w:tc>
          <w:tcPr>
            <w:tcW w:w="992" w:type="dxa"/>
            <w:tcBorders>
              <w:left w:val="single" w:sz="4" w:space="0" w:color="000000"/>
              <w:bottom w:val="single" w:sz="4" w:space="0" w:color="auto"/>
            </w:tcBorders>
            <w:shd w:val="clear" w:color="auto" w:fill="auto"/>
            <w:vAlign w:val="center"/>
          </w:tcPr>
          <w:p w:rsidR="0098586A" w:rsidRPr="005D046D" w:rsidRDefault="0098586A" w:rsidP="00466DDE">
            <w:pPr>
              <w:jc w:val="center"/>
              <w:rPr>
                <w:sz w:val="20"/>
                <w:szCs w:val="20"/>
                <w:lang w:val="uk-UA"/>
              </w:rPr>
            </w:pPr>
            <w:r w:rsidRPr="005D046D">
              <w:rPr>
                <w:sz w:val="20"/>
                <w:szCs w:val="20"/>
                <w:lang w:val="uk-UA"/>
              </w:rPr>
              <w:t>80,5</w:t>
            </w:r>
          </w:p>
        </w:tc>
        <w:tc>
          <w:tcPr>
            <w:tcW w:w="861" w:type="dxa"/>
            <w:gridSpan w:val="2"/>
            <w:tcBorders>
              <w:left w:val="single" w:sz="4" w:space="0" w:color="000000"/>
              <w:bottom w:val="single" w:sz="4" w:space="0" w:color="auto"/>
            </w:tcBorders>
            <w:shd w:val="clear" w:color="auto" w:fill="auto"/>
            <w:vAlign w:val="center"/>
          </w:tcPr>
          <w:p w:rsidR="0098586A" w:rsidRPr="005D046D" w:rsidRDefault="009D3BDF" w:rsidP="00466DDE">
            <w:pPr>
              <w:jc w:val="center"/>
              <w:rPr>
                <w:sz w:val="20"/>
                <w:szCs w:val="20"/>
                <w:lang w:val="uk-UA"/>
              </w:rPr>
            </w:pPr>
            <w:r w:rsidRPr="005D046D">
              <w:rPr>
                <w:sz w:val="20"/>
                <w:szCs w:val="20"/>
                <w:lang w:val="uk-UA"/>
              </w:rPr>
              <w:t>78,8</w:t>
            </w:r>
          </w:p>
        </w:tc>
        <w:tc>
          <w:tcPr>
            <w:tcW w:w="564" w:type="dxa"/>
            <w:tcBorders>
              <w:left w:val="single" w:sz="4" w:space="0" w:color="000000"/>
            </w:tcBorders>
            <w:shd w:val="clear" w:color="auto" w:fill="auto"/>
          </w:tcPr>
          <w:p w:rsidR="0098586A" w:rsidRPr="005D046D" w:rsidRDefault="0098586A" w:rsidP="00466DDE">
            <w:pPr>
              <w:snapToGrid w:val="0"/>
              <w:rPr>
                <w:color w:val="000000"/>
                <w:lang w:val="uk-UA"/>
              </w:rPr>
            </w:pPr>
          </w:p>
        </w:tc>
      </w:tr>
      <w:tr w:rsidR="00680A06" w:rsidTr="00C25834">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0A06" w:rsidRPr="005D046D" w:rsidRDefault="00680A06" w:rsidP="00466DDE">
            <w:pPr>
              <w:jc w:val="center"/>
              <w:rPr>
                <w:sz w:val="20"/>
                <w:szCs w:val="20"/>
              </w:rPr>
            </w:pPr>
            <w:r w:rsidRPr="005D046D">
              <w:rPr>
                <w:color w:val="000000"/>
                <w:sz w:val="20"/>
                <w:szCs w:val="20"/>
                <w:lang w:val="uk-UA"/>
              </w:rPr>
              <w:t>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80A06" w:rsidRPr="005D046D" w:rsidRDefault="00680A06" w:rsidP="00466DDE">
            <w:pPr>
              <w:jc w:val="both"/>
              <w:rPr>
                <w:sz w:val="20"/>
                <w:szCs w:val="20"/>
              </w:rPr>
            </w:pPr>
            <w:r w:rsidRPr="005D046D">
              <w:rPr>
                <w:sz w:val="20"/>
                <w:szCs w:val="20"/>
                <w:lang w:val="uk-UA"/>
              </w:rPr>
              <w:t>Справи зі спорів з приводу реалізації публічної фінансової політики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A06" w:rsidRPr="005D046D" w:rsidRDefault="00680A06" w:rsidP="00466DDE">
            <w:pPr>
              <w:jc w:val="center"/>
              <w:rPr>
                <w:sz w:val="20"/>
                <w:szCs w:val="20"/>
                <w:lang w:val="uk-UA"/>
              </w:rPr>
            </w:pPr>
            <w:r w:rsidRPr="005D046D">
              <w:rPr>
                <w:sz w:val="20"/>
                <w:szCs w:val="20"/>
                <w:lang w:val="uk-UA"/>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0A06" w:rsidRPr="005D046D" w:rsidRDefault="0060570C" w:rsidP="00466DDE">
            <w:pPr>
              <w:jc w:val="center"/>
              <w:rPr>
                <w:sz w:val="20"/>
                <w:szCs w:val="20"/>
                <w:lang w:val="uk-UA"/>
              </w:rPr>
            </w:pPr>
            <w:r w:rsidRPr="005D046D">
              <w:rPr>
                <w:sz w:val="20"/>
                <w:szCs w:val="20"/>
                <w:lang w:val="uk-UA"/>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0A06" w:rsidRPr="005D046D" w:rsidRDefault="00680A06" w:rsidP="00466DDE">
            <w:pPr>
              <w:jc w:val="center"/>
              <w:rPr>
                <w:sz w:val="20"/>
                <w:szCs w:val="20"/>
                <w:lang w:val="uk-UA"/>
              </w:rPr>
            </w:pPr>
            <w:r w:rsidRPr="005D046D">
              <w:rPr>
                <w:sz w:val="20"/>
                <w:szCs w:val="20"/>
                <w:lang w:val="uk-UA"/>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A06" w:rsidRPr="005D046D" w:rsidRDefault="0082279A" w:rsidP="00466DDE">
            <w:pPr>
              <w:jc w:val="center"/>
              <w:rPr>
                <w:sz w:val="20"/>
                <w:szCs w:val="20"/>
                <w:lang w:val="uk-UA"/>
              </w:rPr>
            </w:pPr>
            <w:r w:rsidRPr="005D046D">
              <w:rPr>
                <w:sz w:val="20"/>
                <w:szCs w:val="20"/>
                <w:lang w:val="uk-UA"/>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A06" w:rsidRPr="005D046D" w:rsidRDefault="00680A06" w:rsidP="00466DDE">
            <w:pPr>
              <w:jc w:val="center"/>
              <w:rPr>
                <w:sz w:val="20"/>
                <w:szCs w:val="20"/>
                <w:lang w:val="uk-UA"/>
              </w:rPr>
            </w:pPr>
            <w:r w:rsidRPr="005D046D">
              <w:rPr>
                <w:sz w:val="20"/>
                <w:szCs w:val="20"/>
                <w:lang w:val="uk-UA"/>
              </w:rPr>
              <w:t>58,1</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0A06" w:rsidRPr="005D046D" w:rsidRDefault="00F31FD5" w:rsidP="00466DDE">
            <w:pPr>
              <w:jc w:val="center"/>
              <w:rPr>
                <w:sz w:val="20"/>
                <w:szCs w:val="20"/>
                <w:lang w:val="uk-UA"/>
              </w:rPr>
            </w:pPr>
            <w:r w:rsidRPr="005D046D">
              <w:rPr>
                <w:sz w:val="20"/>
                <w:szCs w:val="20"/>
                <w:lang w:val="uk-UA"/>
              </w:rPr>
              <w:t>72,4</w:t>
            </w:r>
          </w:p>
        </w:tc>
        <w:tc>
          <w:tcPr>
            <w:tcW w:w="564" w:type="dxa"/>
            <w:tcBorders>
              <w:left w:val="single" w:sz="4" w:space="0" w:color="auto"/>
            </w:tcBorders>
            <w:shd w:val="clear" w:color="auto" w:fill="auto"/>
          </w:tcPr>
          <w:p w:rsidR="00680A06" w:rsidRPr="005D046D" w:rsidRDefault="00680A06" w:rsidP="00466DDE">
            <w:pPr>
              <w:snapToGrid w:val="0"/>
              <w:rPr>
                <w:color w:val="000000"/>
                <w:lang w:val="uk-UA"/>
              </w:rPr>
            </w:pPr>
          </w:p>
        </w:tc>
      </w:tr>
      <w:tr w:rsidR="00680A06" w:rsidTr="00C25834">
        <w:trPr>
          <w:trHeight w:val="113"/>
        </w:trPr>
        <w:tc>
          <w:tcPr>
            <w:tcW w:w="567" w:type="dxa"/>
            <w:tcBorders>
              <w:top w:val="single" w:sz="4" w:space="0" w:color="auto"/>
              <w:left w:val="single" w:sz="4" w:space="0" w:color="000000"/>
              <w:bottom w:val="single" w:sz="4" w:space="0" w:color="000000"/>
            </w:tcBorders>
            <w:shd w:val="clear" w:color="auto" w:fill="auto"/>
            <w:vAlign w:val="center"/>
          </w:tcPr>
          <w:p w:rsidR="00680A06" w:rsidRPr="005D046D" w:rsidRDefault="00680A06" w:rsidP="00466DDE">
            <w:pPr>
              <w:jc w:val="center"/>
              <w:rPr>
                <w:sz w:val="20"/>
                <w:szCs w:val="20"/>
                <w:lang w:val="uk-UA"/>
              </w:rPr>
            </w:pPr>
            <w:r w:rsidRPr="005D046D">
              <w:rPr>
                <w:color w:val="000000"/>
                <w:sz w:val="20"/>
                <w:szCs w:val="20"/>
                <w:lang w:val="uk-UA"/>
              </w:rPr>
              <w:t>10</w:t>
            </w:r>
          </w:p>
        </w:tc>
        <w:tc>
          <w:tcPr>
            <w:tcW w:w="3828" w:type="dxa"/>
            <w:tcBorders>
              <w:top w:val="single" w:sz="4" w:space="0" w:color="auto"/>
              <w:left w:val="single" w:sz="4" w:space="0" w:color="000000"/>
              <w:bottom w:val="single" w:sz="4" w:space="0" w:color="000000"/>
            </w:tcBorders>
            <w:shd w:val="clear" w:color="auto" w:fill="auto"/>
            <w:vAlign w:val="center"/>
          </w:tcPr>
          <w:p w:rsidR="00680A06" w:rsidRPr="005D046D" w:rsidRDefault="00680A06" w:rsidP="00466DDE">
            <w:pPr>
              <w:jc w:val="both"/>
              <w:rPr>
                <w:sz w:val="20"/>
                <w:szCs w:val="20"/>
                <w:lang w:val="uk-UA"/>
              </w:rPr>
            </w:pPr>
            <w:r w:rsidRPr="005D046D">
              <w:rPr>
                <w:sz w:val="20"/>
                <w:szCs w:val="20"/>
                <w:lang w:val="uk-UA"/>
              </w:rPr>
              <w:t>Справи зі спорів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w:t>
            </w:r>
          </w:p>
        </w:tc>
        <w:tc>
          <w:tcPr>
            <w:tcW w:w="992" w:type="dxa"/>
            <w:tcBorders>
              <w:top w:val="single" w:sz="4" w:space="0" w:color="auto"/>
              <w:left w:val="single" w:sz="4" w:space="0" w:color="000000"/>
              <w:bottom w:val="single" w:sz="4" w:space="0" w:color="000000"/>
            </w:tcBorders>
            <w:shd w:val="clear" w:color="auto" w:fill="auto"/>
            <w:vAlign w:val="center"/>
          </w:tcPr>
          <w:p w:rsidR="00680A06" w:rsidRPr="005D046D" w:rsidRDefault="00680A06" w:rsidP="00466DDE">
            <w:pPr>
              <w:jc w:val="center"/>
              <w:rPr>
                <w:sz w:val="20"/>
                <w:szCs w:val="20"/>
                <w:lang w:val="uk-UA"/>
              </w:rPr>
            </w:pPr>
            <w:r w:rsidRPr="005D046D">
              <w:rPr>
                <w:sz w:val="20"/>
                <w:szCs w:val="20"/>
                <w:lang w:val="uk-UA"/>
              </w:rPr>
              <w:t>818</w:t>
            </w:r>
          </w:p>
        </w:tc>
        <w:tc>
          <w:tcPr>
            <w:tcW w:w="709" w:type="dxa"/>
            <w:tcBorders>
              <w:top w:val="single" w:sz="4" w:space="0" w:color="auto"/>
              <w:left w:val="single" w:sz="4" w:space="0" w:color="000000"/>
              <w:bottom w:val="single" w:sz="4" w:space="0" w:color="000000"/>
            </w:tcBorders>
            <w:shd w:val="clear" w:color="auto" w:fill="auto"/>
            <w:vAlign w:val="center"/>
          </w:tcPr>
          <w:p w:rsidR="00680A06" w:rsidRPr="005D046D" w:rsidRDefault="004A1C62" w:rsidP="00466DDE">
            <w:pPr>
              <w:jc w:val="center"/>
              <w:rPr>
                <w:sz w:val="20"/>
                <w:szCs w:val="20"/>
                <w:lang w:val="uk-UA"/>
              </w:rPr>
            </w:pPr>
            <w:r w:rsidRPr="005D046D">
              <w:rPr>
                <w:sz w:val="20"/>
                <w:szCs w:val="20"/>
                <w:lang w:val="uk-UA"/>
              </w:rPr>
              <w:t>2630</w:t>
            </w:r>
          </w:p>
        </w:tc>
        <w:tc>
          <w:tcPr>
            <w:tcW w:w="1134" w:type="dxa"/>
            <w:tcBorders>
              <w:top w:val="single" w:sz="4" w:space="0" w:color="auto"/>
              <w:left w:val="single" w:sz="4" w:space="0" w:color="000000"/>
              <w:bottom w:val="single" w:sz="4" w:space="0" w:color="000000"/>
            </w:tcBorders>
            <w:shd w:val="clear" w:color="auto" w:fill="auto"/>
            <w:vAlign w:val="center"/>
          </w:tcPr>
          <w:p w:rsidR="00680A06" w:rsidRPr="005D046D" w:rsidRDefault="00680A06" w:rsidP="00466DDE">
            <w:pPr>
              <w:jc w:val="center"/>
              <w:rPr>
                <w:sz w:val="20"/>
                <w:szCs w:val="20"/>
                <w:lang w:val="uk-UA"/>
              </w:rPr>
            </w:pPr>
            <w:r w:rsidRPr="005D046D">
              <w:rPr>
                <w:sz w:val="20"/>
                <w:szCs w:val="20"/>
                <w:lang w:val="uk-UA"/>
              </w:rPr>
              <w:t>694</w:t>
            </w:r>
          </w:p>
        </w:tc>
        <w:tc>
          <w:tcPr>
            <w:tcW w:w="992" w:type="dxa"/>
            <w:tcBorders>
              <w:top w:val="single" w:sz="4" w:space="0" w:color="auto"/>
              <w:left w:val="single" w:sz="4" w:space="0" w:color="000000"/>
              <w:bottom w:val="single" w:sz="4" w:space="0" w:color="000000"/>
            </w:tcBorders>
            <w:shd w:val="clear" w:color="auto" w:fill="auto"/>
            <w:vAlign w:val="center"/>
          </w:tcPr>
          <w:p w:rsidR="00680A06" w:rsidRPr="005D046D" w:rsidRDefault="00441BEB" w:rsidP="00466DDE">
            <w:pPr>
              <w:jc w:val="center"/>
              <w:rPr>
                <w:sz w:val="20"/>
                <w:szCs w:val="20"/>
                <w:lang w:val="uk-UA"/>
              </w:rPr>
            </w:pPr>
            <w:r w:rsidRPr="005D046D">
              <w:rPr>
                <w:sz w:val="20"/>
                <w:szCs w:val="20"/>
                <w:lang w:val="uk-UA"/>
              </w:rPr>
              <w:t>2291</w:t>
            </w:r>
          </w:p>
        </w:tc>
        <w:tc>
          <w:tcPr>
            <w:tcW w:w="992" w:type="dxa"/>
            <w:tcBorders>
              <w:top w:val="single" w:sz="4" w:space="0" w:color="auto"/>
              <w:left w:val="single" w:sz="4" w:space="0" w:color="000000"/>
              <w:bottom w:val="single" w:sz="4" w:space="0" w:color="000000"/>
            </w:tcBorders>
            <w:shd w:val="clear" w:color="auto" w:fill="auto"/>
            <w:vAlign w:val="center"/>
          </w:tcPr>
          <w:p w:rsidR="00680A06" w:rsidRPr="005D046D" w:rsidRDefault="00680A06" w:rsidP="00466DDE">
            <w:pPr>
              <w:jc w:val="center"/>
              <w:rPr>
                <w:sz w:val="20"/>
                <w:szCs w:val="20"/>
                <w:lang w:val="uk-UA"/>
              </w:rPr>
            </w:pPr>
            <w:r w:rsidRPr="005D046D">
              <w:rPr>
                <w:sz w:val="20"/>
                <w:szCs w:val="20"/>
                <w:lang w:val="uk-UA"/>
              </w:rPr>
              <w:t>84,8</w:t>
            </w:r>
          </w:p>
        </w:tc>
        <w:tc>
          <w:tcPr>
            <w:tcW w:w="861" w:type="dxa"/>
            <w:gridSpan w:val="2"/>
            <w:tcBorders>
              <w:top w:val="single" w:sz="4" w:space="0" w:color="auto"/>
              <w:left w:val="single" w:sz="4" w:space="0" w:color="000000"/>
              <w:bottom w:val="single" w:sz="4" w:space="0" w:color="000000"/>
            </w:tcBorders>
            <w:shd w:val="clear" w:color="auto" w:fill="auto"/>
            <w:vAlign w:val="center"/>
          </w:tcPr>
          <w:p w:rsidR="00680A06" w:rsidRPr="005D046D" w:rsidRDefault="00171B1A" w:rsidP="00466DDE">
            <w:pPr>
              <w:jc w:val="center"/>
              <w:rPr>
                <w:sz w:val="20"/>
                <w:szCs w:val="20"/>
                <w:lang w:val="uk-UA"/>
              </w:rPr>
            </w:pPr>
            <w:r w:rsidRPr="005D046D">
              <w:rPr>
                <w:sz w:val="20"/>
                <w:szCs w:val="20"/>
                <w:lang w:val="uk-UA"/>
              </w:rPr>
              <w:t>87,1</w:t>
            </w:r>
          </w:p>
        </w:tc>
        <w:tc>
          <w:tcPr>
            <w:tcW w:w="564" w:type="dxa"/>
            <w:tcBorders>
              <w:left w:val="single" w:sz="4" w:space="0" w:color="000000"/>
            </w:tcBorders>
            <w:shd w:val="clear" w:color="auto" w:fill="auto"/>
          </w:tcPr>
          <w:p w:rsidR="00680A06" w:rsidRPr="005D046D" w:rsidRDefault="00680A06" w:rsidP="00466DDE">
            <w:pPr>
              <w:snapToGrid w:val="0"/>
              <w:rPr>
                <w:color w:val="000000"/>
                <w:lang w:val="uk-UA"/>
              </w:rPr>
            </w:pPr>
          </w:p>
        </w:tc>
      </w:tr>
      <w:tr w:rsidR="00680A06" w:rsidTr="00C25834">
        <w:trPr>
          <w:trHeight w:val="113"/>
        </w:trPr>
        <w:tc>
          <w:tcPr>
            <w:tcW w:w="567" w:type="dxa"/>
            <w:tcBorders>
              <w:left w:val="single" w:sz="4" w:space="0" w:color="000000"/>
              <w:bottom w:val="single" w:sz="4" w:space="0" w:color="000000"/>
            </w:tcBorders>
            <w:shd w:val="clear" w:color="auto" w:fill="auto"/>
            <w:vAlign w:val="center"/>
          </w:tcPr>
          <w:p w:rsidR="00680A06" w:rsidRPr="005D046D" w:rsidRDefault="00680A06" w:rsidP="00466DDE">
            <w:pPr>
              <w:jc w:val="center"/>
              <w:rPr>
                <w:sz w:val="20"/>
                <w:szCs w:val="20"/>
                <w:lang w:val="uk-UA"/>
              </w:rPr>
            </w:pPr>
            <w:r w:rsidRPr="005D046D">
              <w:rPr>
                <w:color w:val="000000"/>
                <w:sz w:val="20"/>
                <w:szCs w:val="20"/>
                <w:lang w:val="uk-UA"/>
              </w:rPr>
              <w:t>11</w:t>
            </w:r>
          </w:p>
        </w:tc>
        <w:tc>
          <w:tcPr>
            <w:tcW w:w="3828" w:type="dxa"/>
            <w:tcBorders>
              <w:left w:val="single" w:sz="4" w:space="0" w:color="000000"/>
              <w:bottom w:val="single" w:sz="4" w:space="0" w:color="000000"/>
            </w:tcBorders>
            <w:shd w:val="clear" w:color="auto" w:fill="auto"/>
            <w:vAlign w:val="center"/>
          </w:tcPr>
          <w:p w:rsidR="00680A06" w:rsidRPr="005D046D" w:rsidRDefault="00680A06" w:rsidP="00466DDE">
            <w:pPr>
              <w:jc w:val="both"/>
              <w:rPr>
                <w:sz w:val="20"/>
                <w:szCs w:val="20"/>
                <w:lang w:val="uk-UA"/>
              </w:rPr>
            </w:pPr>
            <w:r w:rsidRPr="005D046D">
              <w:rPr>
                <w:sz w:val="20"/>
                <w:szCs w:val="20"/>
                <w:lang w:val="uk-UA"/>
              </w:rPr>
              <w:t>Справи зі спорів з приводу забезпечення юстиції</w:t>
            </w:r>
          </w:p>
        </w:tc>
        <w:tc>
          <w:tcPr>
            <w:tcW w:w="992" w:type="dxa"/>
            <w:tcBorders>
              <w:left w:val="single" w:sz="4" w:space="0" w:color="000000"/>
              <w:bottom w:val="single" w:sz="4" w:space="0" w:color="000000"/>
            </w:tcBorders>
            <w:shd w:val="clear" w:color="auto" w:fill="auto"/>
            <w:vAlign w:val="center"/>
          </w:tcPr>
          <w:p w:rsidR="00680A06" w:rsidRPr="005D046D" w:rsidRDefault="00680A06" w:rsidP="00466DDE">
            <w:pPr>
              <w:jc w:val="center"/>
              <w:rPr>
                <w:sz w:val="20"/>
                <w:szCs w:val="20"/>
                <w:lang w:val="uk-UA"/>
              </w:rPr>
            </w:pPr>
            <w:r w:rsidRPr="005D046D">
              <w:rPr>
                <w:sz w:val="20"/>
                <w:szCs w:val="20"/>
                <w:lang w:val="uk-UA"/>
              </w:rPr>
              <w:t>50</w:t>
            </w:r>
          </w:p>
        </w:tc>
        <w:tc>
          <w:tcPr>
            <w:tcW w:w="709" w:type="dxa"/>
            <w:tcBorders>
              <w:left w:val="single" w:sz="4" w:space="0" w:color="000000"/>
              <w:bottom w:val="single" w:sz="4" w:space="0" w:color="000000"/>
            </w:tcBorders>
            <w:shd w:val="clear" w:color="auto" w:fill="auto"/>
            <w:vAlign w:val="center"/>
          </w:tcPr>
          <w:p w:rsidR="00680A06" w:rsidRPr="005D046D" w:rsidRDefault="004E7E8D" w:rsidP="00466DDE">
            <w:pPr>
              <w:jc w:val="center"/>
              <w:rPr>
                <w:sz w:val="20"/>
                <w:szCs w:val="20"/>
                <w:lang w:val="uk-UA"/>
              </w:rPr>
            </w:pPr>
            <w:r w:rsidRPr="005D046D">
              <w:rPr>
                <w:sz w:val="20"/>
                <w:szCs w:val="20"/>
                <w:lang w:val="uk-UA"/>
              </w:rPr>
              <w:t>81</w:t>
            </w:r>
          </w:p>
        </w:tc>
        <w:tc>
          <w:tcPr>
            <w:tcW w:w="1134" w:type="dxa"/>
            <w:tcBorders>
              <w:left w:val="single" w:sz="4" w:space="0" w:color="000000"/>
              <w:bottom w:val="single" w:sz="4" w:space="0" w:color="000000"/>
            </w:tcBorders>
            <w:shd w:val="clear" w:color="auto" w:fill="auto"/>
            <w:vAlign w:val="center"/>
          </w:tcPr>
          <w:p w:rsidR="00680A06" w:rsidRPr="005D046D" w:rsidRDefault="00680A06" w:rsidP="00466DDE">
            <w:pPr>
              <w:jc w:val="center"/>
              <w:rPr>
                <w:sz w:val="20"/>
                <w:szCs w:val="20"/>
                <w:lang w:val="uk-UA"/>
              </w:rPr>
            </w:pPr>
            <w:r w:rsidRPr="005D046D">
              <w:rPr>
                <w:sz w:val="20"/>
                <w:szCs w:val="20"/>
                <w:lang w:val="uk-UA"/>
              </w:rPr>
              <w:t>46</w:t>
            </w:r>
          </w:p>
        </w:tc>
        <w:tc>
          <w:tcPr>
            <w:tcW w:w="992" w:type="dxa"/>
            <w:tcBorders>
              <w:left w:val="single" w:sz="4" w:space="0" w:color="000000"/>
              <w:bottom w:val="single" w:sz="4" w:space="0" w:color="000000"/>
            </w:tcBorders>
            <w:shd w:val="clear" w:color="auto" w:fill="auto"/>
            <w:vAlign w:val="center"/>
          </w:tcPr>
          <w:p w:rsidR="00680A06" w:rsidRPr="005D046D" w:rsidRDefault="004E7E8D" w:rsidP="00466DDE">
            <w:pPr>
              <w:jc w:val="center"/>
              <w:rPr>
                <w:sz w:val="20"/>
                <w:szCs w:val="20"/>
                <w:lang w:val="uk-UA"/>
              </w:rPr>
            </w:pPr>
            <w:r w:rsidRPr="005D046D">
              <w:rPr>
                <w:sz w:val="20"/>
                <w:szCs w:val="20"/>
                <w:lang w:val="uk-UA"/>
              </w:rPr>
              <w:t>70</w:t>
            </w:r>
          </w:p>
        </w:tc>
        <w:tc>
          <w:tcPr>
            <w:tcW w:w="992" w:type="dxa"/>
            <w:tcBorders>
              <w:left w:val="single" w:sz="4" w:space="0" w:color="000000"/>
              <w:bottom w:val="single" w:sz="4" w:space="0" w:color="000000"/>
            </w:tcBorders>
            <w:shd w:val="clear" w:color="auto" w:fill="auto"/>
            <w:vAlign w:val="center"/>
          </w:tcPr>
          <w:p w:rsidR="00680A06" w:rsidRPr="005D046D" w:rsidRDefault="00680A06" w:rsidP="00466DDE">
            <w:pPr>
              <w:jc w:val="center"/>
              <w:rPr>
                <w:sz w:val="20"/>
                <w:szCs w:val="20"/>
                <w:lang w:val="uk-UA"/>
              </w:rPr>
            </w:pPr>
            <w:r w:rsidRPr="005D046D">
              <w:rPr>
                <w:sz w:val="20"/>
                <w:szCs w:val="20"/>
                <w:lang w:val="uk-UA"/>
              </w:rPr>
              <w:t>92,0</w:t>
            </w:r>
          </w:p>
        </w:tc>
        <w:tc>
          <w:tcPr>
            <w:tcW w:w="861" w:type="dxa"/>
            <w:gridSpan w:val="2"/>
            <w:tcBorders>
              <w:left w:val="single" w:sz="4" w:space="0" w:color="000000"/>
              <w:bottom w:val="single" w:sz="4" w:space="0" w:color="000000"/>
            </w:tcBorders>
            <w:shd w:val="clear" w:color="auto" w:fill="auto"/>
            <w:vAlign w:val="center"/>
          </w:tcPr>
          <w:p w:rsidR="00680A06" w:rsidRPr="005D046D" w:rsidRDefault="003B4E7B" w:rsidP="00466DDE">
            <w:pPr>
              <w:jc w:val="center"/>
              <w:rPr>
                <w:sz w:val="20"/>
                <w:szCs w:val="20"/>
                <w:lang w:val="uk-UA"/>
              </w:rPr>
            </w:pPr>
            <w:r w:rsidRPr="005D046D">
              <w:rPr>
                <w:sz w:val="20"/>
                <w:szCs w:val="20"/>
                <w:lang w:val="uk-UA"/>
              </w:rPr>
              <w:t>86,4</w:t>
            </w:r>
          </w:p>
        </w:tc>
        <w:tc>
          <w:tcPr>
            <w:tcW w:w="564" w:type="dxa"/>
            <w:tcBorders>
              <w:left w:val="single" w:sz="4" w:space="0" w:color="000000"/>
            </w:tcBorders>
            <w:shd w:val="clear" w:color="auto" w:fill="auto"/>
          </w:tcPr>
          <w:p w:rsidR="00680A06" w:rsidRPr="005D046D" w:rsidRDefault="00680A06" w:rsidP="00466DDE">
            <w:pPr>
              <w:snapToGrid w:val="0"/>
              <w:rPr>
                <w:color w:val="000000"/>
                <w:lang w:val="uk-UA"/>
              </w:rPr>
            </w:pPr>
          </w:p>
        </w:tc>
      </w:tr>
      <w:tr w:rsidR="00680A06" w:rsidTr="0095434F">
        <w:trPr>
          <w:trHeight w:val="113"/>
        </w:trPr>
        <w:tc>
          <w:tcPr>
            <w:tcW w:w="567" w:type="dxa"/>
            <w:tcBorders>
              <w:left w:val="single" w:sz="4" w:space="0" w:color="000000"/>
              <w:bottom w:val="single" w:sz="4" w:space="0" w:color="auto"/>
            </w:tcBorders>
            <w:shd w:val="clear" w:color="auto" w:fill="auto"/>
            <w:vAlign w:val="center"/>
          </w:tcPr>
          <w:p w:rsidR="00680A06" w:rsidRPr="005D046D" w:rsidRDefault="00680A06" w:rsidP="00466DDE">
            <w:pPr>
              <w:jc w:val="center"/>
              <w:rPr>
                <w:sz w:val="20"/>
                <w:szCs w:val="20"/>
                <w:lang w:val="uk-UA"/>
              </w:rPr>
            </w:pPr>
            <w:r w:rsidRPr="005D046D">
              <w:rPr>
                <w:color w:val="000000"/>
                <w:sz w:val="20"/>
                <w:szCs w:val="20"/>
                <w:lang w:val="uk-UA"/>
              </w:rPr>
              <w:t>12</w:t>
            </w:r>
          </w:p>
        </w:tc>
        <w:tc>
          <w:tcPr>
            <w:tcW w:w="3828" w:type="dxa"/>
            <w:tcBorders>
              <w:left w:val="single" w:sz="4" w:space="0" w:color="000000"/>
              <w:bottom w:val="single" w:sz="4" w:space="0" w:color="auto"/>
            </w:tcBorders>
            <w:shd w:val="clear" w:color="auto" w:fill="auto"/>
            <w:vAlign w:val="center"/>
          </w:tcPr>
          <w:p w:rsidR="00680A06" w:rsidRPr="005D046D" w:rsidRDefault="00680A06" w:rsidP="00466DDE">
            <w:pPr>
              <w:jc w:val="both"/>
              <w:rPr>
                <w:sz w:val="20"/>
                <w:szCs w:val="20"/>
                <w:lang w:val="uk-UA"/>
              </w:rPr>
            </w:pPr>
            <w:r w:rsidRPr="005D046D">
              <w:rPr>
                <w:sz w:val="20"/>
                <w:szCs w:val="20"/>
                <w:lang w:val="uk-UA"/>
              </w:rPr>
              <w:t>Справи зі спорів з відносин публічної служби</w:t>
            </w:r>
          </w:p>
        </w:tc>
        <w:tc>
          <w:tcPr>
            <w:tcW w:w="992" w:type="dxa"/>
            <w:tcBorders>
              <w:left w:val="single" w:sz="4" w:space="0" w:color="000000"/>
              <w:bottom w:val="single" w:sz="4" w:space="0" w:color="auto"/>
            </w:tcBorders>
            <w:shd w:val="clear" w:color="auto" w:fill="auto"/>
            <w:vAlign w:val="center"/>
          </w:tcPr>
          <w:p w:rsidR="00680A06" w:rsidRPr="005D046D" w:rsidRDefault="00680A06" w:rsidP="00466DDE">
            <w:pPr>
              <w:jc w:val="center"/>
              <w:rPr>
                <w:sz w:val="20"/>
                <w:szCs w:val="20"/>
                <w:lang w:val="uk-UA"/>
              </w:rPr>
            </w:pPr>
            <w:r w:rsidRPr="005D046D">
              <w:rPr>
                <w:sz w:val="20"/>
                <w:szCs w:val="20"/>
                <w:lang w:val="uk-UA"/>
              </w:rPr>
              <w:t>469</w:t>
            </w:r>
          </w:p>
        </w:tc>
        <w:tc>
          <w:tcPr>
            <w:tcW w:w="709" w:type="dxa"/>
            <w:tcBorders>
              <w:left w:val="single" w:sz="4" w:space="0" w:color="000000"/>
              <w:bottom w:val="single" w:sz="4" w:space="0" w:color="auto"/>
            </w:tcBorders>
            <w:shd w:val="clear" w:color="auto" w:fill="auto"/>
            <w:vAlign w:val="center"/>
          </w:tcPr>
          <w:p w:rsidR="00680A06" w:rsidRPr="005D046D" w:rsidRDefault="00E3291E" w:rsidP="00466DDE">
            <w:pPr>
              <w:jc w:val="center"/>
              <w:rPr>
                <w:sz w:val="20"/>
                <w:szCs w:val="20"/>
                <w:lang w:val="uk-UA"/>
              </w:rPr>
            </w:pPr>
            <w:r w:rsidRPr="005D046D">
              <w:rPr>
                <w:sz w:val="20"/>
                <w:szCs w:val="20"/>
                <w:lang w:val="uk-UA"/>
              </w:rPr>
              <w:t>227</w:t>
            </w:r>
          </w:p>
        </w:tc>
        <w:tc>
          <w:tcPr>
            <w:tcW w:w="1134" w:type="dxa"/>
            <w:tcBorders>
              <w:left w:val="single" w:sz="4" w:space="0" w:color="000000"/>
              <w:bottom w:val="single" w:sz="4" w:space="0" w:color="auto"/>
            </w:tcBorders>
            <w:shd w:val="clear" w:color="auto" w:fill="auto"/>
            <w:vAlign w:val="center"/>
          </w:tcPr>
          <w:p w:rsidR="00680A06" w:rsidRPr="005D046D" w:rsidRDefault="00680A06" w:rsidP="00466DDE">
            <w:pPr>
              <w:jc w:val="center"/>
              <w:rPr>
                <w:sz w:val="20"/>
                <w:szCs w:val="20"/>
                <w:lang w:val="uk-UA"/>
              </w:rPr>
            </w:pPr>
            <w:r w:rsidRPr="005D046D">
              <w:rPr>
                <w:sz w:val="20"/>
                <w:szCs w:val="20"/>
                <w:lang w:val="uk-UA"/>
              </w:rPr>
              <w:t>438</w:t>
            </w:r>
          </w:p>
        </w:tc>
        <w:tc>
          <w:tcPr>
            <w:tcW w:w="992" w:type="dxa"/>
            <w:tcBorders>
              <w:left w:val="single" w:sz="4" w:space="0" w:color="000000"/>
              <w:bottom w:val="single" w:sz="4" w:space="0" w:color="auto"/>
            </w:tcBorders>
            <w:shd w:val="clear" w:color="auto" w:fill="auto"/>
            <w:vAlign w:val="center"/>
          </w:tcPr>
          <w:p w:rsidR="00680A06" w:rsidRPr="005D046D" w:rsidRDefault="00951B9C" w:rsidP="00466DDE">
            <w:pPr>
              <w:jc w:val="center"/>
              <w:rPr>
                <w:sz w:val="20"/>
                <w:szCs w:val="20"/>
                <w:lang w:val="uk-UA"/>
              </w:rPr>
            </w:pPr>
            <w:r w:rsidRPr="005D046D">
              <w:rPr>
                <w:sz w:val="20"/>
                <w:szCs w:val="20"/>
                <w:lang w:val="uk-UA"/>
              </w:rPr>
              <w:t>180</w:t>
            </w:r>
          </w:p>
        </w:tc>
        <w:tc>
          <w:tcPr>
            <w:tcW w:w="992" w:type="dxa"/>
            <w:tcBorders>
              <w:left w:val="single" w:sz="4" w:space="0" w:color="000000"/>
              <w:bottom w:val="single" w:sz="4" w:space="0" w:color="auto"/>
            </w:tcBorders>
            <w:shd w:val="clear" w:color="auto" w:fill="auto"/>
            <w:vAlign w:val="center"/>
          </w:tcPr>
          <w:p w:rsidR="00680A06" w:rsidRPr="005D046D" w:rsidRDefault="00680A06" w:rsidP="00466DDE">
            <w:pPr>
              <w:jc w:val="center"/>
              <w:rPr>
                <w:sz w:val="20"/>
                <w:szCs w:val="20"/>
                <w:lang w:val="uk-UA"/>
              </w:rPr>
            </w:pPr>
            <w:r w:rsidRPr="005D046D">
              <w:rPr>
                <w:sz w:val="20"/>
                <w:szCs w:val="20"/>
                <w:lang w:val="uk-UA"/>
              </w:rPr>
              <w:t>93,4</w:t>
            </w:r>
          </w:p>
        </w:tc>
        <w:tc>
          <w:tcPr>
            <w:tcW w:w="861" w:type="dxa"/>
            <w:gridSpan w:val="2"/>
            <w:tcBorders>
              <w:left w:val="single" w:sz="4" w:space="0" w:color="000000"/>
              <w:bottom w:val="single" w:sz="4" w:space="0" w:color="auto"/>
            </w:tcBorders>
            <w:shd w:val="clear" w:color="auto" w:fill="auto"/>
            <w:vAlign w:val="center"/>
          </w:tcPr>
          <w:p w:rsidR="00680A06" w:rsidRPr="005D046D" w:rsidRDefault="007A382A" w:rsidP="00466DDE">
            <w:pPr>
              <w:jc w:val="center"/>
              <w:rPr>
                <w:sz w:val="20"/>
                <w:szCs w:val="20"/>
                <w:lang w:val="uk-UA"/>
              </w:rPr>
            </w:pPr>
            <w:r w:rsidRPr="005D046D">
              <w:rPr>
                <w:sz w:val="20"/>
                <w:szCs w:val="20"/>
                <w:lang w:val="uk-UA"/>
              </w:rPr>
              <w:t>79,3</w:t>
            </w:r>
          </w:p>
        </w:tc>
        <w:tc>
          <w:tcPr>
            <w:tcW w:w="564" w:type="dxa"/>
            <w:tcBorders>
              <w:left w:val="single" w:sz="4" w:space="0" w:color="000000"/>
            </w:tcBorders>
            <w:shd w:val="clear" w:color="auto" w:fill="auto"/>
          </w:tcPr>
          <w:p w:rsidR="00680A06" w:rsidRPr="005D046D" w:rsidRDefault="00680A06" w:rsidP="00466DDE">
            <w:pPr>
              <w:snapToGrid w:val="0"/>
              <w:rPr>
                <w:color w:val="000000"/>
                <w:lang w:val="uk-UA"/>
              </w:rPr>
            </w:pPr>
          </w:p>
        </w:tc>
      </w:tr>
      <w:tr w:rsidR="00680A06" w:rsidTr="0095434F">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0A06" w:rsidRPr="005D046D" w:rsidRDefault="00680A06" w:rsidP="00466DDE">
            <w:pPr>
              <w:jc w:val="center"/>
              <w:rPr>
                <w:sz w:val="20"/>
                <w:szCs w:val="20"/>
                <w:lang w:val="uk-UA"/>
              </w:rPr>
            </w:pPr>
            <w:r w:rsidRPr="005D046D">
              <w:rPr>
                <w:color w:val="000000"/>
                <w:sz w:val="20"/>
                <w:szCs w:val="20"/>
                <w:lang w:val="uk-UA"/>
              </w:rPr>
              <w:t>13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80A06" w:rsidRPr="005D046D" w:rsidRDefault="00680A06" w:rsidP="00466DDE">
            <w:pPr>
              <w:jc w:val="both"/>
              <w:rPr>
                <w:sz w:val="20"/>
                <w:szCs w:val="20"/>
                <w:lang w:val="uk-UA"/>
              </w:rPr>
            </w:pPr>
            <w:r w:rsidRPr="005D046D">
              <w:rPr>
                <w:bCs/>
                <w:sz w:val="20"/>
                <w:szCs w:val="20"/>
                <w:lang w:val="uk-UA"/>
              </w:rPr>
              <w:t xml:space="preserve"> Інші справи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A06" w:rsidRPr="005D046D" w:rsidRDefault="00680A06" w:rsidP="00466DDE">
            <w:pPr>
              <w:jc w:val="center"/>
              <w:rPr>
                <w:sz w:val="20"/>
                <w:szCs w:val="20"/>
              </w:rPr>
            </w:pPr>
            <w:r w:rsidRPr="005D046D">
              <w:rPr>
                <w:color w:val="000000"/>
                <w:sz w:val="20"/>
                <w:szCs w:val="20"/>
                <w:lang w:val="uk-UA"/>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0A06" w:rsidRPr="005D046D" w:rsidRDefault="00514E26" w:rsidP="00466DDE">
            <w:pPr>
              <w:jc w:val="center"/>
              <w:rPr>
                <w:sz w:val="20"/>
                <w:szCs w:val="20"/>
                <w:lang w:val="uk-UA"/>
              </w:rPr>
            </w:pPr>
            <w:r w:rsidRPr="005D046D">
              <w:rPr>
                <w:sz w:val="20"/>
                <w:szCs w:val="20"/>
                <w:lang w:val="uk-U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0A06" w:rsidRPr="005D046D" w:rsidRDefault="00680A06" w:rsidP="00466DDE">
            <w:pPr>
              <w:jc w:val="center"/>
              <w:rPr>
                <w:sz w:val="20"/>
                <w:szCs w:val="20"/>
              </w:rPr>
            </w:pPr>
            <w:r w:rsidRPr="005D046D">
              <w:rPr>
                <w:color w:val="000000"/>
                <w:sz w:val="20"/>
                <w:szCs w:val="20"/>
                <w:lang w:val="uk-U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A06" w:rsidRPr="005D046D" w:rsidRDefault="00514E26" w:rsidP="00466DDE">
            <w:pPr>
              <w:jc w:val="center"/>
              <w:rPr>
                <w:sz w:val="20"/>
                <w:szCs w:val="20"/>
                <w:lang w:val="uk-UA"/>
              </w:rPr>
            </w:pPr>
            <w:r w:rsidRPr="005D046D">
              <w:rPr>
                <w:sz w:val="20"/>
                <w:szCs w:val="20"/>
                <w:lang w:val="uk-U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A06" w:rsidRPr="005D046D" w:rsidRDefault="00680A06" w:rsidP="00466DDE">
            <w:pPr>
              <w:jc w:val="center"/>
              <w:rPr>
                <w:sz w:val="20"/>
                <w:szCs w:val="20"/>
              </w:rPr>
            </w:pPr>
            <w:r w:rsidRPr="005D046D">
              <w:rPr>
                <w:color w:val="000000"/>
                <w:sz w:val="20"/>
                <w:szCs w:val="20"/>
                <w:lang w:val="uk-UA"/>
              </w:rPr>
              <w:t>0</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0A06" w:rsidRPr="005D046D" w:rsidRDefault="00514E26" w:rsidP="00466DDE">
            <w:pPr>
              <w:jc w:val="center"/>
              <w:rPr>
                <w:sz w:val="20"/>
                <w:szCs w:val="20"/>
                <w:lang w:val="uk-UA"/>
              </w:rPr>
            </w:pPr>
            <w:r w:rsidRPr="005D046D">
              <w:rPr>
                <w:sz w:val="20"/>
                <w:szCs w:val="20"/>
                <w:lang w:val="uk-UA"/>
              </w:rPr>
              <w:t>0</w:t>
            </w:r>
          </w:p>
        </w:tc>
        <w:tc>
          <w:tcPr>
            <w:tcW w:w="564" w:type="dxa"/>
            <w:tcBorders>
              <w:left w:val="single" w:sz="4" w:space="0" w:color="auto"/>
            </w:tcBorders>
            <w:shd w:val="clear" w:color="auto" w:fill="auto"/>
          </w:tcPr>
          <w:p w:rsidR="00680A06" w:rsidRPr="005D046D" w:rsidRDefault="00680A06" w:rsidP="00466DDE">
            <w:pPr>
              <w:snapToGrid w:val="0"/>
              <w:rPr>
                <w:color w:val="000000"/>
                <w:lang w:val="uk-UA"/>
              </w:rPr>
            </w:pPr>
          </w:p>
        </w:tc>
      </w:tr>
    </w:tbl>
    <w:p w:rsidR="005B00A7" w:rsidRDefault="005B00A7">
      <w:pPr>
        <w:tabs>
          <w:tab w:val="left" w:pos="720"/>
        </w:tabs>
        <w:jc w:val="both"/>
      </w:pPr>
      <w:r>
        <w:rPr>
          <w:color w:val="000000"/>
          <w:sz w:val="28"/>
          <w:szCs w:val="28"/>
          <w:lang w:val="uk-UA"/>
        </w:rPr>
        <w:tab/>
      </w:r>
    </w:p>
    <w:p w:rsidR="00E94F13" w:rsidRPr="00BC4188" w:rsidRDefault="005B00A7" w:rsidP="0095434F">
      <w:pPr>
        <w:tabs>
          <w:tab w:val="left" w:pos="720"/>
        </w:tabs>
        <w:jc w:val="both"/>
        <w:rPr>
          <w:lang w:val="uk-UA"/>
        </w:rPr>
      </w:pPr>
      <w:r>
        <w:rPr>
          <w:color w:val="000000"/>
          <w:sz w:val="28"/>
          <w:szCs w:val="28"/>
          <w:lang w:val="uk-UA"/>
        </w:rPr>
        <w:tab/>
      </w:r>
      <w:r w:rsidR="00E94F13" w:rsidRPr="00BC4188">
        <w:rPr>
          <w:color w:val="000000"/>
          <w:sz w:val="28"/>
          <w:szCs w:val="28"/>
          <w:lang w:val="uk-UA"/>
        </w:rPr>
        <w:t>Аналізуючи показники таблиці, можна прослідкувати як змінюються складові показника надходження справ в розрізі категорій.</w:t>
      </w:r>
    </w:p>
    <w:p w:rsidR="00E94F13" w:rsidRPr="00BC4188" w:rsidRDefault="00E94F13" w:rsidP="0095434F">
      <w:pPr>
        <w:tabs>
          <w:tab w:val="left" w:pos="720"/>
        </w:tabs>
        <w:jc w:val="both"/>
        <w:rPr>
          <w:lang w:val="uk-UA"/>
        </w:rPr>
      </w:pPr>
      <w:r w:rsidRPr="00BC4188">
        <w:rPr>
          <w:color w:val="000000"/>
          <w:sz w:val="28"/>
          <w:szCs w:val="28"/>
          <w:lang w:val="uk-UA"/>
        </w:rPr>
        <w:tab/>
        <w:t>З наведеної таблиці вбачається, що у 201</w:t>
      </w:r>
      <w:r w:rsidR="00F722DB">
        <w:rPr>
          <w:color w:val="000000"/>
          <w:sz w:val="28"/>
          <w:szCs w:val="28"/>
          <w:lang w:val="uk-UA"/>
        </w:rPr>
        <w:t>8</w:t>
      </w:r>
      <w:r w:rsidRPr="00BC4188">
        <w:rPr>
          <w:color w:val="000000"/>
          <w:sz w:val="28"/>
          <w:szCs w:val="28"/>
          <w:lang w:val="uk-UA"/>
        </w:rPr>
        <w:t xml:space="preserve"> році збільш</w:t>
      </w:r>
      <w:r w:rsidR="00877293">
        <w:rPr>
          <w:color w:val="000000"/>
          <w:sz w:val="28"/>
          <w:szCs w:val="28"/>
          <w:lang w:val="uk-UA"/>
        </w:rPr>
        <w:t>ення</w:t>
      </w:r>
      <w:r w:rsidRPr="00BC4188">
        <w:rPr>
          <w:color w:val="000000"/>
          <w:sz w:val="28"/>
          <w:szCs w:val="28"/>
          <w:lang w:val="uk-UA"/>
        </w:rPr>
        <w:t xml:space="preserve"> показник</w:t>
      </w:r>
      <w:r w:rsidR="001E154D">
        <w:rPr>
          <w:color w:val="000000"/>
          <w:sz w:val="28"/>
          <w:szCs w:val="28"/>
          <w:lang w:val="uk-UA"/>
        </w:rPr>
        <w:t>а</w:t>
      </w:r>
      <w:r w:rsidRPr="00BC4188">
        <w:rPr>
          <w:color w:val="000000"/>
          <w:sz w:val="28"/>
          <w:szCs w:val="28"/>
          <w:lang w:val="uk-UA"/>
        </w:rPr>
        <w:t xml:space="preserve"> надходження справ</w:t>
      </w:r>
      <w:r w:rsidR="00B53D52">
        <w:rPr>
          <w:color w:val="000000"/>
          <w:sz w:val="28"/>
          <w:szCs w:val="28"/>
          <w:lang w:val="uk-UA"/>
        </w:rPr>
        <w:t xml:space="preserve"> по окрем</w:t>
      </w:r>
      <w:r w:rsidR="001E154D">
        <w:rPr>
          <w:color w:val="000000"/>
          <w:sz w:val="28"/>
          <w:szCs w:val="28"/>
          <w:lang w:val="uk-UA"/>
        </w:rPr>
        <w:t>их категоріях, зокрема</w:t>
      </w:r>
      <w:r w:rsidRPr="00BC4188">
        <w:rPr>
          <w:color w:val="000000"/>
          <w:sz w:val="28"/>
          <w:szCs w:val="28"/>
          <w:lang w:val="uk-UA"/>
        </w:rPr>
        <w:t>:</w:t>
      </w:r>
    </w:p>
    <w:p w:rsidR="00E94F13" w:rsidRPr="00BC4188" w:rsidRDefault="00E94F13" w:rsidP="0095434F">
      <w:pPr>
        <w:numPr>
          <w:ilvl w:val="0"/>
          <w:numId w:val="1"/>
        </w:numPr>
        <w:tabs>
          <w:tab w:val="left" w:pos="720"/>
        </w:tabs>
        <w:jc w:val="both"/>
        <w:rPr>
          <w:sz w:val="28"/>
          <w:szCs w:val="28"/>
          <w:lang w:val="uk-UA"/>
        </w:rPr>
      </w:pPr>
      <w:r w:rsidRPr="00BC4188">
        <w:rPr>
          <w:sz w:val="28"/>
          <w:szCs w:val="28"/>
          <w:lang w:val="uk-UA"/>
        </w:rPr>
        <w:t>справи зі спорів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w:t>
      </w:r>
      <w:r w:rsidRPr="00BC4188">
        <w:rPr>
          <w:color w:val="000000"/>
          <w:sz w:val="28"/>
          <w:szCs w:val="28"/>
          <w:lang w:val="uk-UA"/>
        </w:rPr>
        <w:t xml:space="preserve"> на </w:t>
      </w:r>
      <w:r w:rsidR="00D6338F">
        <w:rPr>
          <w:color w:val="000000"/>
          <w:sz w:val="28"/>
          <w:szCs w:val="28"/>
          <w:lang w:val="uk-UA"/>
        </w:rPr>
        <w:t xml:space="preserve">1812 </w:t>
      </w:r>
      <w:r w:rsidRPr="00BC4188">
        <w:rPr>
          <w:color w:val="000000"/>
          <w:sz w:val="28"/>
          <w:szCs w:val="28"/>
          <w:lang w:val="uk-UA"/>
        </w:rPr>
        <w:t>одиниц</w:t>
      </w:r>
      <w:r w:rsidR="00F22F20">
        <w:rPr>
          <w:color w:val="000000"/>
          <w:sz w:val="28"/>
          <w:szCs w:val="28"/>
          <w:lang w:val="uk-UA"/>
        </w:rPr>
        <w:t>ь</w:t>
      </w:r>
      <w:r w:rsidRPr="00BC4188">
        <w:rPr>
          <w:color w:val="000000"/>
          <w:sz w:val="28"/>
          <w:szCs w:val="28"/>
          <w:lang w:val="uk-UA"/>
        </w:rPr>
        <w:t>;</w:t>
      </w:r>
    </w:p>
    <w:p w:rsidR="00E94F13" w:rsidRPr="00BC4188" w:rsidRDefault="00E94F13" w:rsidP="0095434F">
      <w:pPr>
        <w:tabs>
          <w:tab w:val="left" w:pos="720"/>
        </w:tabs>
        <w:ind w:firstLine="375"/>
        <w:jc w:val="both"/>
        <w:rPr>
          <w:sz w:val="28"/>
          <w:szCs w:val="28"/>
          <w:lang w:val="uk-UA"/>
        </w:rPr>
      </w:pPr>
      <w:r w:rsidRPr="00BC4188">
        <w:rPr>
          <w:color w:val="000000"/>
          <w:sz w:val="28"/>
          <w:szCs w:val="28"/>
          <w:lang w:val="uk-UA"/>
        </w:rPr>
        <w:tab/>
        <w:t xml:space="preserve">При цьому варто звернути увагу, що прослідковується також динаміка </w:t>
      </w:r>
      <w:r w:rsidRPr="00BC4188">
        <w:rPr>
          <w:color w:val="000000"/>
          <w:sz w:val="28"/>
          <w:szCs w:val="28"/>
          <w:lang w:val="uk-UA"/>
        </w:rPr>
        <w:lastRenderedPageBreak/>
        <w:t>зменшення надходження справ, як приклад:</w:t>
      </w:r>
    </w:p>
    <w:p w:rsidR="00B85ECD" w:rsidRPr="0095434F" w:rsidRDefault="00E94F13" w:rsidP="0095434F">
      <w:pPr>
        <w:numPr>
          <w:ilvl w:val="0"/>
          <w:numId w:val="5"/>
        </w:numPr>
        <w:tabs>
          <w:tab w:val="left" w:pos="720"/>
        </w:tabs>
        <w:jc w:val="both"/>
        <w:rPr>
          <w:color w:val="FF0000"/>
          <w:sz w:val="28"/>
          <w:szCs w:val="28"/>
          <w:lang w:val="uk-UA"/>
        </w:rPr>
      </w:pPr>
      <w:r w:rsidRPr="00BC4188">
        <w:rPr>
          <w:sz w:val="28"/>
          <w:szCs w:val="28"/>
          <w:lang w:val="uk-UA"/>
        </w:rPr>
        <w:t>справи зі спорів з відносин публічної служби</w:t>
      </w:r>
      <w:r w:rsidRPr="00BC4188">
        <w:rPr>
          <w:color w:val="000000"/>
          <w:sz w:val="28"/>
          <w:szCs w:val="28"/>
          <w:lang w:val="uk-UA"/>
        </w:rPr>
        <w:t xml:space="preserve"> на </w:t>
      </w:r>
      <w:r w:rsidR="00E60AE6">
        <w:rPr>
          <w:color w:val="000000"/>
          <w:sz w:val="28"/>
          <w:szCs w:val="28"/>
          <w:lang w:val="uk-UA"/>
        </w:rPr>
        <w:t>242</w:t>
      </w:r>
      <w:r w:rsidRPr="00BC4188">
        <w:rPr>
          <w:color w:val="000000"/>
          <w:sz w:val="28"/>
          <w:szCs w:val="28"/>
          <w:lang w:val="uk-UA"/>
        </w:rPr>
        <w:t xml:space="preserve"> одиниці.</w:t>
      </w:r>
    </w:p>
    <w:p w:rsidR="0074114F" w:rsidRDefault="0074114F">
      <w:pPr>
        <w:tabs>
          <w:tab w:val="left" w:pos="720"/>
        </w:tabs>
        <w:jc w:val="center"/>
        <w:rPr>
          <w:b/>
          <w:i/>
          <w:sz w:val="28"/>
          <w:szCs w:val="28"/>
          <w:lang w:val="uk-UA"/>
        </w:rPr>
      </w:pPr>
    </w:p>
    <w:p w:rsidR="005B00A7" w:rsidRPr="00371D96" w:rsidRDefault="005B00A7">
      <w:pPr>
        <w:tabs>
          <w:tab w:val="left" w:pos="720"/>
        </w:tabs>
        <w:jc w:val="center"/>
        <w:rPr>
          <w:lang w:val="uk-UA"/>
        </w:rPr>
      </w:pPr>
      <w:r>
        <w:rPr>
          <w:b/>
          <w:i/>
          <w:sz w:val="28"/>
          <w:szCs w:val="28"/>
          <w:lang w:val="uk-UA"/>
        </w:rPr>
        <w:t>Порушення термінів розгляду справ</w:t>
      </w:r>
    </w:p>
    <w:p w:rsidR="00571437" w:rsidRPr="00371D96" w:rsidRDefault="005B00A7" w:rsidP="00571437">
      <w:pPr>
        <w:tabs>
          <w:tab w:val="left" w:pos="720"/>
        </w:tabs>
        <w:jc w:val="both"/>
        <w:rPr>
          <w:lang w:val="uk-UA"/>
        </w:rPr>
      </w:pPr>
      <w:r>
        <w:rPr>
          <w:sz w:val="28"/>
          <w:szCs w:val="28"/>
          <w:lang w:val="uk-UA"/>
        </w:rPr>
        <w:tab/>
      </w:r>
      <w:r w:rsidR="00571437">
        <w:rPr>
          <w:sz w:val="28"/>
          <w:szCs w:val="28"/>
          <w:lang w:val="uk-UA"/>
        </w:rPr>
        <w:t>Луганським окружним адміністративним судом у 201</w:t>
      </w:r>
      <w:r w:rsidR="006F5975">
        <w:rPr>
          <w:sz w:val="28"/>
          <w:szCs w:val="28"/>
          <w:lang w:val="uk-UA"/>
        </w:rPr>
        <w:t>8</w:t>
      </w:r>
      <w:r w:rsidR="00571437">
        <w:rPr>
          <w:sz w:val="28"/>
          <w:szCs w:val="28"/>
          <w:lang w:val="uk-UA"/>
        </w:rPr>
        <w:t xml:space="preserve"> році було розглянуто </w:t>
      </w:r>
      <w:r w:rsidR="00571437">
        <w:rPr>
          <w:b/>
          <w:sz w:val="28"/>
          <w:szCs w:val="28"/>
          <w:lang w:val="uk-UA"/>
        </w:rPr>
        <w:t>1</w:t>
      </w:r>
      <w:r w:rsidR="006F5975">
        <w:rPr>
          <w:b/>
          <w:sz w:val="28"/>
          <w:szCs w:val="28"/>
          <w:lang w:val="uk-UA"/>
        </w:rPr>
        <w:t>9</w:t>
      </w:r>
      <w:r w:rsidR="00571437">
        <w:rPr>
          <w:b/>
          <w:sz w:val="28"/>
          <w:szCs w:val="28"/>
          <w:lang w:val="uk-UA"/>
        </w:rPr>
        <w:t xml:space="preserve"> </w:t>
      </w:r>
      <w:r w:rsidR="00571437">
        <w:rPr>
          <w:sz w:val="28"/>
          <w:szCs w:val="28"/>
          <w:lang w:val="uk-UA"/>
        </w:rPr>
        <w:t>адміністративних справ з порушенням строків передбачених КАС України, що становить 0,</w:t>
      </w:r>
      <w:r w:rsidR="00D33414">
        <w:rPr>
          <w:sz w:val="28"/>
          <w:szCs w:val="28"/>
          <w:lang w:val="uk-UA"/>
        </w:rPr>
        <w:t>5</w:t>
      </w:r>
      <w:r w:rsidR="00571437">
        <w:rPr>
          <w:sz w:val="28"/>
          <w:szCs w:val="28"/>
          <w:lang w:val="uk-UA"/>
        </w:rPr>
        <w:t>7% від усієї кількості (</w:t>
      </w:r>
      <w:r w:rsidR="006F5975">
        <w:rPr>
          <w:b/>
          <w:sz w:val="28"/>
          <w:szCs w:val="28"/>
          <w:lang w:val="uk-UA"/>
        </w:rPr>
        <w:t>3303</w:t>
      </w:r>
      <w:r w:rsidR="00C61E75">
        <w:rPr>
          <w:sz w:val="28"/>
          <w:szCs w:val="28"/>
          <w:lang w:val="uk-UA"/>
        </w:rPr>
        <w:t>) розглянутих справ (діаграма 5).</w:t>
      </w:r>
    </w:p>
    <w:p w:rsidR="005B00A7" w:rsidRPr="00371D96" w:rsidRDefault="006F5975">
      <w:pPr>
        <w:tabs>
          <w:tab w:val="left" w:pos="720"/>
        </w:tabs>
        <w:jc w:val="both"/>
        <w:rPr>
          <w:lang w:val="uk-UA"/>
        </w:rPr>
      </w:pPr>
      <w:r>
        <w:rPr>
          <w:sz w:val="28"/>
          <w:szCs w:val="28"/>
          <w:lang w:val="uk-UA"/>
        </w:rPr>
        <w:tab/>
      </w:r>
      <w:r w:rsidR="00D33414" w:rsidRPr="00D33414">
        <w:rPr>
          <w:sz w:val="28"/>
          <w:szCs w:val="28"/>
          <w:lang w:val="uk-UA"/>
        </w:rPr>
        <w:t xml:space="preserve">Протягом  </w:t>
      </w:r>
      <w:r w:rsidR="005B00A7">
        <w:rPr>
          <w:sz w:val="28"/>
          <w:szCs w:val="28"/>
          <w:lang w:val="uk-UA"/>
        </w:rPr>
        <w:t>201</w:t>
      </w:r>
      <w:r w:rsidR="00EE0E1E">
        <w:rPr>
          <w:sz w:val="28"/>
          <w:szCs w:val="28"/>
          <w:lang w:val="uk-UA"/>
        </w:rPr>
        <w:t>7</w:t>
      </w:r>
      <w:r w:rsidR="005B00A7">
        <w:rPr>
          <w:sz w:val="28"/>
          <w:szCs w:val="28"/>
          <w:lang w:val="uk-UA"/>
        </w:rPr>
        <w:t xml:space="preserve"> ро</w:t>
      </w:r>
      <w:r w:rsidR="00277919">
        <w:rPr>
          <w:sz w:val="28"/>
          <w:szCs w:val="28"/>
          <w:lang w:val="uk-UA"/>
        </w:rPr>
        <w:t>ку</w:t>
      </w:r>
      <w:r w:rsidR="005B00A7">
        <w:rPr>
          <w:sz w:val="28"/>
          <w:szCs w:val="28"/>
          <w:lang w:val="uk-UA"/>
        </w:rPr>
        <w:t xml:space="preserve"> було розглянуто </w:t>
      </w:r>
      <w:r w:rsidR="00EE0E1E">
        <w:rPr>
          <w:b/>
          <w:sz w:val="28"/>
          <w:szCs w:val="28"/>
          <w:lang w:val="uk-UA"/>
        </w:rPr>
        <w:t>1</w:t>
      </w:r>
      <w:r w:rsidR="006A705B">
        <w:rPr>
          <w:b/>
          <w:sz w:val="28"/>
          <w:szCs w:val="28"/>
          <w:lang w:val="uk-UA"/>
        </w:rPr>
        <w:t>3</w:t>
      </w:r>
      <w:r w:rsidR="005B00A7">
        <w:rPr>
          <w:b/>
          <w:sz w:val="28"/>
          <w:szCs w:val="28"/>
          <w:lang w:val="uk-UA"/>
        </w:rPr>
        <w:t xml:space="preserve"> </w:t>
      </w:r>
      <w:r w:rsidR="005B00A7">
        <w:rPr>
          <w:sz w:val="28"/>
          <w:szCs w:val="28"/>
          <w:lang w:val="uk-UA"/>
        </w:rPr>
        <w:t xml:space="preserve">адміністративних справ з порушенням строків передбачених КАС України, що становить </w:t>
      </w:r>
      <w:r w:rsidR="003B3AE7">
        <w:rPr>
          <w:sz w:val="28"/>
          <w:szCs w:val="28"/>
          <w:lang w:val="uk-UA"/>
        </w:rPr>
        <w:t>0,67</w:t>
      </w:r>
      <w:r w:rsidR="005B00A7">
        <w:rPr>
          <w:sz w:val="28"/>
          <w:szCs w:val="28"/>
          <w:lang w:val="uk-UA"/>
        </w:rPr>
        <w:t>% від усієї кількості</w:t>
      </w:r>
      <w:r w:rsidR="003B3AE7">
        <w:rPr>
          <w:sz w:val="28"/>
          <w:szCs w:val="28"/>
          <w:lang w:val="uk-UA"/>
        </w:rPr>
        <w:t xml:space="preserve"> (</w:t>
      </w:r>
      <w:r w:rsidR="00277919" w:rsidRPr="00277919">
        <w:rPr>
          <w:sz w:val="28"/>
          <w:szCs w:val="28"/>
          <w:lang w:val="uk-UA"/>
        </w:rPr>
        <w:t>розглянуто справ</w:t>
      </w:r>
      <w:r w:rsidR="00277919" w:rsidRPr="00277919">
        <w:rPr>
          <w:b/>
          <w:sz w:val="28"/>
          <w:szCs w:val="28"/>
          <w:lang w:val="uk-UA"/>
        </w:rPr>
        <w:t xml:space="preserve"> </w:t>
      </w:r>
      <w:r w:rsidR="003B3AE7" w:rsidRPr="003B3AE7">
        <w:rPr>
          <w:b/>
          <w:sz w:val="28"/>
          <w:szCs w:val="28"/>
          <w:lang w:val="uk-UA"/>
        </w:rPr>
        <w:t>1929</w:t>
      </w:r>
      <w:r w:rsidR="003B3AE7">
        <w:rPr>
          <w:sz w:val="28"/>
          <w:szCs w:val="28"/>
          <w:lang w:val="uk-UA"/>
        </w:rPr>
        <w:t>)</w:t>
      </w:r>
      <w:r w:rsidR="005B00A7">
        <w:rPr>
          <w:sz w:val="28"/>
          <w:szCs w:val="28"/>
          <w:lang w:val="uk-UA"/>
        </w:rPr>
        <w:t>.</w:t>
      </w:r>
    </w:p>
    <w:p w:rsidR="00D71402" w:rsidRPr="00D71402" w:rsidRDefault="00D67D5B" w:rsidP="00D71402">
      <w:pPr>
        <w:tabs>
          <w:tab w:val="left" w:pos="720"/>
        </w:tabs>
        <w:jc w:val="both"/>
        <w:rPr>
          <w:sz w:val="28"/>
          <w:szCs w:val="28"/>
          <w:lang w:val="uk"/>
        </w:rPr>
      </w:pPr>
      <w:r>
        <w:rPr>
          <w:sz w:val="28"/>
          <w:szCs w:val="28"/>
          <w:lang w:val="uk-UA"/>
        </w:rPr>
        <w:tab/>
      </w:r>
      <w:r w:rsidR="00D71402" w:rsidRPr="00D71402">
        <w:rPr>
          <w:sz w:val="28"/>
          <w:szCs w:val="28"/>
          <w:lang w:val="uk"/>
        </w:rPr>
        <w:t>КАС України закріплено загальний строк розгляду адміністративних справ, а також спеціальні строки для розгляду окремої категорії справ.</w:t>
      </w:r>
    </w:p>
    <w:p w:rsidR="00D71402" w:rsidRPr="00D71402" w:rsidRDefault="00D71402" w:rsidP="00D71402">
      <w:pPr>
        <w:tabs>
          <w:tab w:val="left" w:pos="720"/>
        </w:tabs>
        <w:jc w:val="both"/>
        <w:rPr>
          <w:sz w:val="28"/>
          <w:szCs w:val="28"/>
          <w:lang w:val="aa-ET"/>
        </w:rPr>
      </w:pPr>
      <w:r>
        <w:rPr>
          <w:sz w:val="28"/>
          <w:szCs w:val="28"/>
          <w:lang w:val="uk-UA"/>
        </w:rPr>
        <w:tab/>
      </w:r>
      <w:r w:rsidRPr="00D71402">
        <w:rPr>
          <w:sz w:val="28"/>
          <w:szCs w:val="28"/>
          <w:lang w:val="uk-UA"/>
        </w:rPr>
        <w:t>Статтею 193 КАС України визначено, що с</w:t>
      </w:r>
      <w:r w:rsidRPr="00D71402">
        <w:rPr>
          <w:sz w:val="28"/>
          <w:szCs w:val="28"/>
          <w:lang w:val="aa-ET"/>
        </w:rPr>
        <w:t>уд має розпочати розгляд справи по суті не пізніше ніж через шістдесят днів з дня відкриття провадження у справі, а у випадку продовження строку підготовчого провадження - не пізніше наступного дня з дня закінчення такого строку.</w:t>
      </w:r>
      <w:bookmarkStart w:id="1" w:name="n10997"/>
      <w:bookmarkEnd w:id="1"/>
      <w:r w:rsidRPr="00D71402">
        <w:rPr>
          <w:sz w:val="28"/>
          <w:szCs w:val="28"/>
          <w:lang w:val="uk-UA"/>
        </w:rPr>
        <w:t xml:space="preserve"> </w:t>
      </w:r>
      <w:r w:rsidRPr="00D71402">
        <w:rPr>
          <w:sz w:val="28"/>
          <w:szCs w:val="28"/>
          <w:lang w:val="aa-ET"/>
        </w:rPr>
        <w:t>Суд розглядає справу по суті протягом тридцяти днів з дня початку розгляду справи по суті.</w:t>
      </w:r>
    </w:p>
    <w:p w:rsidR="00450825" w:rsidRPr="00450825" w:rsidRDefault="00D71402" w:rsidP="00450825">
      <w:pPr>
        <w:tabs>
          <w:tab w:val="left" w:pos="720"/>
        </w:tabs>
        <w:jc w:val="both"/>
        <w:rPr>
          <w:b/>
          <w:sz w:val="28"/>
          <w:szCs w:val="28"/>
          <w:lang w:val="uk-UA"/>
        </w:rPr>
      </w:pPr>
      <w:r>
        <w:rPr>
          <w:sz w:val="28"/>
          <w:szCs w:val="28"/>
          <w:lang w:val="uk-UA"/>
        </w:rPr>
        <w:tab/>
      </w:r>
      <w:r w:rsidR="00450825" w:rsidRPr="00450825">
        <w:rPr>
          <w:sz w:val="28"/>
          <w:szCs w:val="28"/>
          <w:lang w:val="uk-UA"/>
        </w:rPr>
        <w:t xml:space="preserve">Середня тривалість розгляду справ </w:t>
      </w:r>
      <w:r w:rsidR="00586C44">
        <w:rPr>
          <w:sz w:val="28"/>
          <w:szCs w:val="28"/>
          <w:lang w:val="uk-UA"/>
        </w:rPr>
        <w:t>у 2018 році</w:t>
      </w:r>
      <w:r w:rsidR="00450825" w:rsidRPr="00450825">
        <w:rPr>
          <w:sz w:val="28"/>
          <w:szCs w:val="28"/>
          <w:lang w:val="uk-UA"/>
        </w:rPr>
        <w:t xml:space="preserve"> </w:t>
      </w:r>
      <w:r w:rsidR="00450825" w:rsidRPr="00586C44">
        <w:rPr>
          <w:sz w:val="28"/>
          <w:szCs w:val="28"/>
          <w:lang w:val="uk-UA"/>
        </w:rPr>
        <w:t xml:space="preserve">склала </w:t>
      </w:r>
      <w:r w:rsidR="00586C44" w:rsidRPr="00586C44">
        <w:rPr>
          <w:sz w:val="28"/>
          <w:szCs w:val="28"/>
          <w:lang w:val="uk-UA"/>
        </w:rPr>
        <w:t>37</w:t>
      </w:r>
      <w:r w:rsidR="00450825" w:rsidRPr="00450825">
        <w:rPr>
          <w:sz w:val="28"/>
          <w:szCs w:val="28"/>
          <w:lang w:val="uk-UA"/>
        </w:rPr>
        <w:t xml:space="preserve"> днів</w:t>
      </w:r>
      <w:r w:rsidR="00450825" w:rsidRPr="00450825">
        <w:rPr>
          <w:b/>
          <w:sz w:val="28"/>
          <w:szCs w:val="28"/>
          <w:lang w:val="uk-UA"/>
        </w:rPr>
        <w:t>.</w:t>
      </w:r>
    </w:p>
    <w:p w:rsidR="00450825" w:rsidRPr="00450825" w:rsidRDefault="00586C44" w:rsidP="00450825">
      <w:pPr>
        <w:tabs>
          <w:tab w:val="left" w:pos="720"/>
        </w:tabs>
        <w:jc w:val="both"/>
        <w:rPr>
          <w:sz w:val="28"/>
          <w:szCs w:val="28"/>
        </w:rPr>
      </w:pPr>
      <w:r>
        <w:rPr>
          <w:sz w:val="28"/>
          <w:szCs w:val="28"/>
          <w:lang w:val="uk-UA"/>
        </w:rPr>
        <w:tab/>
      </w:r>
      <w:r w:rsidR="00450825" w:rsidRPr="00450825">
        <w:rPr>
          <w:sz w:val="28"/>
          <w:szCs w:val="28"/>
          <w:lang w:val="uk-UA"/>
        </w:rPr>
        <w:t>Показник «Середня тривалість розгляду справи» є одним із ключових показників базового оцінювання роботи суду, передбаченого Системою оцінювання роботи суду, затвердженою рішенням Ради суддів України від 02.04.2015 № 28. За своїм змістом він відображає тривалість періоду від відкриття провадження у справі до постановлення судового рішення.</w:t>
      </w:r>
    </w:p>
    <w:p w:rsidR="00450825" w:rsidRPr="00450825" w:rsidRDefault="00D71402" w:rsidP="00450825">
      <w:pPr>
        <w:tabs>
          <w:tab w:val="left" w:pos="720"/>
        </w:tabs>
        <w:jc w:val="both"/>
        <w:rPr>
          <w:sz w:val="28"/>
          <w:szCs w:val="28"/>
          <w:lang w:val="uk-UA"/>
        </w:rPr>
      </w:pPr>
      <w:r>
        <w:rPr>
          <w:sz w:val="28"/>
          <w:szCs w:val="28"/>
          <w:lang w:val="uk-UA"/>
        </w:rPr>
        <w:tab/>
      </w:r>
      <w:r w:rsidR="001E4A67" w:rsidRPr="009B1DAE">
        <w:rPr>
          <w:sz w:val="28"/>
          <w:szCs w:val="28"/>
          <w:lang w:val="uk-UA"/>
        </w:rPr>
        <w:t xml:space="preserve">Аналізуючи строки розгляду адміністративних справ можна зробити висновки, що </w:t>
      </w:r>
      <w:r w:rsidR="00AA08E1" w:rsidRPr="009B1DAE">
        <w:rPr>
          <w:sz w:val="28"/>
          <w:szCs w:val="28"/>
          <w:lang w:val="uk-UA"/>
        </w:rPr>
        <w:t>9</w:t>
      </w:r>
      <w:r w:rsidR="00D67D5B" w:rsidRPr="009B1DAE">
        <w:rPr>
          <w:sz w:val="28"/>
          <w:szCs w:val="28"/>
          <w:lang w:val="uk-UA"/>
        </w:rPr>
        <w:t>9,</w:t>
      </w:r>
      <w:r w:rsidR="00E933F7" w:rsidRPr="009B1DAE">
        <w:rPr>
          <w:sz w:val="28"/>
          <w:szCs w:val="28"/>
          <w:lang w:val="uk-UA"/>
        </w:rPr>
        <w:t>4</w:t>
      </w:r>
      <w:r w:rsidR="001E4A67" w:rsidRPr="009B1DAE">
        <w:rPr>
          <w:sz w:val="28"/>
          <w:szCs w:val="28"/>
          <w:lang w:val="uk-UA"/>
        </w:rPr>
        <w:t>%</w:t>
      </w:r>
      <w:r w:rsidR="00AA08E1" w:rsidRPr="009B1DAE">
        <w:rPr>
          <w:sz w:val="28"/>
          <w:szCs w:val="28"/>
          <w:lang w:val="uk-UA"/>
        </w:rPr>
        <w:t xml:space="preserve"> </w:t>
      </w:r>
      <w:r w:rsidR="00450825">
        <w:rPr>
          <w:sz w:val="28"/>
          <w:szCs w:val="28"/>
          <w:lang w:val="uk-UA"/>
        </w:rPr>
        <w:t xml:space="preserve">розглянуто справ </w:t>
      </w:r>
      <w:r w:rsidR="00450825" w:rsidRPr="00450825">
        <w:rPr>
          <w:sz w:val="28"/>
          <w:szCs w:val="28"/>
          <w:lang w:val="uk-UA"/>
        </w:rPr>
        <w:t>з дотриманням процесуальних с</w:t>
      </w:r>
      <w:r w:rsidR="00450825">
        <w:rPr>
          <w:sz w:val="28"/>
          <w:szCs w:val="28"/>
          <w:lang w:val="uk-UA"/>
        </w:rPr>
        <w:t>т</w:t>
      </w:r>
      <w:r w:rsidR="00450825" w:rsidRPr="00450825">
        <w:rPr>
          <w:sz w:val="28"/>
          <w:szCs w:val="28"/>
          <w:lang w:val="uk-UA"/>
        </w:rPr>
        <w:t>років, визначених Кодексом адміністративного судочинства України для вирішення та розгляду адміністративних справ.</w:t>
      </w:r>
    </w:p>
    <w:p w:rsidR="001E4A67" w:rsidRPr="009B1DAE" w:rsidRDefault="009B1DAE" w:rsidP="001E4A67">
      <w:pPr>
        <w:tabs>
          <w:tab w:val="left" w:pos="720"/>
        </w:tabs>
        <w:jc w:val="both"/>
        <w:rPr>
          <w:sz w:val="28"/>
          <w:szCs w:val="28"/>
          <w:lang w:val="uk-UA"/>
        </w:rPr>
      </w:pPr>
      <w:r w:rsidRPr="009B1DAE">
        <w:rPr>
          <w:sz w:val="28"/>
          <w:szCs w:val="28"/>
          <w:lang w:val="uk-UA"/>
        </w:rPr>
        <w:tab/>
      </w:r>
      <w:r w:rsidR="001E4A67" w:rsidRPr="009B1DAE">
        <w:rPr>
          <w:sz w:val="28"/>
          <w:szCs w:val="28"/>
          <w:lang w:val="uk-UA"/>
        </w:rPr>
        <w:t>Водночас залишається невелика кількість справ розгляд яких, затягувався на незначний проміжок часу з тих чи інших причин, а</w:t>
      </w:r>
      <w:r w:rsidR="008E487C" w:rsidRPr="009B1DAE">
        <w:rPr>
          <w:sz w:val="28"/>
          <w:szCs w:val="28"/>
          <w:lang w:val="uk-UA"/>
        </w:rPr>
        <w:t xml:space="preserve"> </w:t>
      </w:r>
      <w:r w:rsidR="001E4A67" w:rsidRPr="009B1DAE">
        <w:rPr>
          <w:sz w:val="28"/>
          <w:szCs w:val="28"/>
          <w:lang w:val="uk-UA"/>
        </w:rPr>
        <w:t xml:space="preserve">саме: у зв’язку з неявкою однієї із сторін або інших учасників процесу, що беруть участь у справі, про яких немає відомостей, що їм вручені судові повістки; з інших підстав (ненадання у встановлений строк витребуваних документів, які мають істотне значення для правильного вирішення справи; зловживання учасниками процесу своїми процесуальними правами з метою затягування розгляду справи тощо). </w:t>
      </w:r>
    </w:p>
    <w:p w:rsidR="005B00A7" w:rsidRDefault="003C5259" w:rsidP="0074114F">
      <w:pPr>
        <w:tabs>
          <w:tab w:val="left" w:pos="720"/>
        </w:tabs>
        <w:jc w:val="right"/>
        <w:rPr>
          <w:lang w:val="uk-UA"/>
        </w:rPr>
      </w:pPr>
      <w:r w:rsidRPr="00707585">
        <w:rPr>
          <w:color w:val="FF0000"/>
          <w:lang w:val="uk-UA"/>
        </w:rPr>
        <w:tab/>
      </w:r>
      <w:bookmarkStart w:id="2" w:name="_1515415901"/>
      <w:bookmarkStart w:id="3" w:name="_1515415858"/>
      <w:bookmarkStart w:id="4" w:name="_1515399703"/>
      <w:bookmarkStart w:id="5" w:name="_1515399671"/>
      <w:bookmarkStart w:id="6" w:name="_1515399658"/>
      <w:bookmarkStart w:id="7" w:name="_1515399589"/>
      <w:bookmarkEnd w:id="2"/>
      <w:bookmarkEnd w:id="3"/>
      <w:bookmarkEnd w:id="4"/>
      <w:bookmarkEnd w:id="5"/>
      <w:bookmarkEnd w:id="6"/>
      <w:bookmarkEnd w:id="7"/>
      <w:r w:rsidR="0074114F">
        <w:rPr>
          <w:color w:val="FF0000"/>
          <w:lang w:val="uk-UA"/>
        </w:rPr>
        <w:t xml:space="preserve"> </w:t>
      </w:r>
      <w:r w:rsidR="0074114F" w:rsidRPr="0074114F">
        <w:rPr>
          <w:b/>
          <w:i/>
          <w:lang w:val="uk-UA"/>
        </w:rPr>
        <w:t>Діаграма 5</w:t>
      </w:r>
      <w:r w:rsidR="00522702" w:rsidRPr="0074114F">
        <w:rPr>
          <w:noProof/>
          <w:lang w:eastAsia="ru-RU"/>
        </w:rPr>
        <w:drawing>
          <wp:inline distT="0" distB="0" distL="0" distR="0" wp14:anchorId="280821CD" wp14:editId="79FF7F4A">
            <wp:extent cx="6333744" cy="2177415"/>
            <wp:effectExtent l="0" t="0" r="10160" b="133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63F1" w:rsidRDefault="008A63F1" w:rsidP="008E487C">
      <w:pPr>
        <w:tabs>
          <w:tab w:val="left" w:pos="720"/>
        </w:tabs>
        <w:jc w:val="both"/>
        <w:rPr>
          <w:sz w:val="28"/>
          <w:szCs w:val="28"/>
          <w:lang w:val="uk-UA" w:eastAsia="ru-RU"/>
        </w:rPr>
      </w:pPr>
    </w:p>
    <w:p w:rsidR="008E487C" w:rsidRDefault="008A63F1" w:rsidP="008E487C">
      <w:pPr>
        <w:tabs>
          <w:tab w:val="left" w:pos="720"/>
        </w:tabs>
        <w:jc w:val="both"/>
        <w:rPr>
          <w:sz w:val="28"/>
          <w:szCs w:val="28"/>
          <w:lang w:val="uk-UA"/>
        </w:rPr>
      </w:pPr>
      <w:r>
        <w:rPr>
          <w:sz w:val="28"/>
          <w:szCs w:val="28"/>
          <w:lang w:val="uk-UA" w:eastAsia="ru-RU"/>
        </w:rPr>
        <w:tab/>
      </w:r>
      <w:r w:rsidR="008E487C">
        <w:rPr>
          <w:sz w:val="28"/>
          <w:szCs w:val="28"/>
          <w:lang w:val="uk-UA" w:eastAsia="ru-RU"/>
        </w:rPr>
        <w:t>Слід зазначити, що в</w:t>
      </w:r>
      <w:r w:rsidR="008E487C" w:rsidRPr="00E13F36">
        <w:rPr>
          <w:sz w:val="28"/>
          <w:szCs w:val="28"/>
          <w:lang w:val="uk-UA" w:eastAsia="ru-RU"/>
        </w:rPr>
        <w:t>иміром ефективності судочинства є своєчасність та якість розгляду судових справ.</w:t>
      </w:r>
      <w:r w:rsidR="008E487C" w:rsidRPr="00E13F36">
        <w:rPr>
          <w:sz w:val="28"/>
          <w:szCs w:val="28"/>
          <w:lang w:val="uk-UA"/>
        </w:rPr>
        <w:t xml:space="preserve"> Справи які розглянуті із порушеним строків передбачених </w:t>
      </w:r>
      <w:r w:rsidR="008E487C">
        <w:rPr>
          <w:sz w:val="28"/>
          <w:szCs w:val="28"/>
          <w:lang w:val="uk-UA"/>
        </w:rPr>
        <w:t>Кодексом адміністративного судочинства України</w:t>
      </w:r>
      <w:r w:rsidR="008E487C" w:rsidRPr="00E13F36">
        <w:rPr>
          <w:sz w:val="28"/>
          <w:szCs w:val="28"/>
          <w:lang w:val="uk-UA"/>
        </w:rPr>
        <w:t>, є постійним предметом обговорення на щотижневих оперативних нарадах суддівського корпусу, постійно аналізуються причини порушення строків розгляду справ для вжиття заходів щодо їх усунення.</w:t>
      </w:r>
    </w:p>
    <w:p w:rsidR="00E32427" w:rsidRDefault="00E32427" w:rsidP="008E487C">
      <w:pPr>
        <w:tabs>
          <w:tab w:val="left" w:pos="720"/>
        </w:tabs>
        <w:jc w:val="both"/>
        <w:rPr>
          <w:sz w:val="28"/>
          <w:szCs w:val="28"/>
          <w:lang w:val="uk-UA"/>
        </w:rPr>
      </w:pPr>
      <w:r>
        <w:rPr>
          <w:sz w:val="28"/>
          <w:szCs w:val="28"/>
          <w:lang w:val="uk-UA"/>
        </w:rPr>
        <w:tab/>
      </w:r>
      <w:r>
        <w:rPr>
          <w:sz w:val="28"/>
          <w:szCs w:val="28"/>
          <w:lang w:val="uk-UA"/>
        </w:rPr>
        <w:tab/>
      </w:r>
    </w:p>
    <w:p w:rsidR="005B00A7" w:rsidRPr="00E13F36" w:rsidRDefault="00584BB9" w:rsidP="00584BB9">
      <w:pPr>
        <w:jc w:val="center"/>
        <w:rPr>
          <w:b/>
          <w:i/>
          <w:sz w:val="28"/>
          <w:szCs w:val="28"/>
          <w:lang w:val="uk-UA"/>
        </w:rPr>
      </w:pPr>
      <w:r>
        <w:rPr>
          <w:b/>
          <w:i/>
          <w:sz w:val="28"/>
          <w:szCs w:val="28"/>
          <w:lang w:val="uk-UA"/>
        </w:rPr>
        <w:t>Результати розгляду заяв</w:t>
      </w:r>
      <w:r w:rsidR="00090166">
        <w:rPr>
          <w:b/>
          <w:i/>
          <w:sz w:val="28"/>
          <w:szCs w:val="28"/>
          <w:lang w:val="uk-UA"/>
        </w:rPr>
        <w:t xml:space="preserve">, </w:t>
      </w:r>
      <w:r>
        <w:rPr>
          <w:b/>
          <w:i/>
          <w:sz w:val="28"/>
          <w:szCs w:val="28"/>
          <w:lang w:val="uk-UA"/>
        </w:rPr>
        <w:t>клопотань</w:t>
      </w:r>
      <w:r w:rsidR="00A27C87">
        <w:rPr>
          <w:b/>
          <w:i/>
          <w:sz w:val="28"/>
          <w:szCs w:val="28"/>
          <w:lang w:val="uk-UA"/>
        </w:rPr>
        <w:t xml:space="preserve"> та</w:t>
      </w:r>
      <w:r w:rsidR="00090166">
        <w:rPr>
          <w:b/>
          <w:i/>
          <w:sz w:val="28"/>
          <w:szCs w:val="28"/>
          <w:lang w:val="uk-UA"/>
        </w:rPr>
        <w:t xml:space="preserve"> </w:t>
      </w:r>
      <w:r>
        <w:rPr>
          <w:b/>
          <w:i/>
          <w:sz w:val="28"/>
          <w:szCs w:val="28"/>
          <w:lang w:val="uk-UA"/>
        </w:rPr>
        <w:t>подань</w:t>
      </w:r>
    </w:p>
    <w:p w:rsidR="00C05637" w:rsidRPr="00BC4188" w:rsidRDefault="00C05637" w:rsidP="00C05637">
      <w:pPr>
        <w:ind w:firstLine="720"/>
        <w:jc w:val="both"/>
        <w:rPr>
          <w:lang w:val="uk-UA"/>
        </w:rPr>
      </w:pPr>
      <w:r w:rsidRPr="00E13F36">
        <w:rPr>
          <w:sz w:val="28"/>
          <w:szCs w:val="28"/>
          <w:lang w:val="uk-UA"/>
        </w:rPr>
        <w:t>Протягом 201</w:t>
      </w:r>
      <w:r w:rsidR="00E93022">
        <w:rPr>
          <w:sz w:val="28"/>
          <w:szCs w:val="28"/>
          <w:lang w:val="uk-UA"/>
        </w:rPr>
        <w:t>8</w:t>
      </w:r>
      <w:r w:rsidRPr="00E13F36">
        <w:rPr>
          <w:sz w:val="28"/>
          <w:szCs w:val="28"/>
          <w:lang w:val="uk-UA"/>
        </w:rPr>
        <w:t xml:space="preserve"> року на розгляді Луганського окружного адміністративного суду перебувал</w:t>
      </w:r>
      <w:r w:rsidR="006427E7">
        <w:rPr>
          <w:sz w:val="28"/>
          <w:szCs w:val="28"/>
          <w:lang w:val="uk-UA"/>
        </w:rPr>
        <w:t>о</w:t>
      </w:r>
      <w:r w:rsidRPr="00E13F36">
        <w:rPr>
          <w:sz w:val="28"/>
          <w:szCs w:val="28"/>
          <w:lang w:val="uk-UA"/>
        </w:rPr>
        <w:t xml:space="preserve"> </w:t>
      </w:r>
      <w:r w:rsidR="006427E7">
        <w:rPr>
          <w:b/>
          <w:sz w:val="28"/>
          <w:szCs w:val="28"/>
          <w:lang w:val="uk-UA"/>
        </w:rPr>
        <w:t>5</w:t>
      </w:r>
      <w:r w:rsidRPr="00BC4188">
        <w:rPr>
          <w:sz w:val="28"/>
          <w:szCs w:val="28"/>
          <w:lang w:val="uk-UA"/>
        </w:rPr>
        <w:t xml:space="preserve"> заяв про перегляд судових рішень за нововиявленими обставинами</w:t>
      </w:r>
      <w:r>
        <w:rPr>
          <w:sz w:val="28"/>
          <w:szCs w:val="28"/>
          <w:lang w:val="uk-UA"/>
        </w:rPr>
        <w:t xml:space="preserve">, з яких </w:t>
      </w:r>
      <w:r w:rsidR="00982867">
        <w:rPr>
          <w:b/>
          <w:sz w:val="28"/>
          <w:szCs w:val="28"/>
          <w:lang w:val="uk-UA"/>
        </w:rPr>
        <w:t>2</w:t>
      </w:r>
      <w:r>
        <w:rPr>
          <w:sz w:val="28"/>
          <w:szCs w:val="28"/>
          <w:lang w:val="uk-UA"/>
        </w:rPr>
        <w:t xml:space="preserve"> заяв</w:t>
      </w:r>
      <w:r w:rsidR="00982867">
        <w:rPr>
          <w:sz w:val="28"/>
          <w:szCs w:val="28"/>
          <w:lang w:val="uk-UA"/>
        </w:rPr>
        <w:t>и</w:t>
      </w:r>
      <w:r>
        <w:rPr>
          <w:sz w:val="28"/>
          <w:szCs w:val="28"/>
          <w:lang w:val="uk-UA"/>
        </w:rPr>
        <w:t xml:space="preserve"> надійшли у звітному періоді</w:t>
      </w:r>
      <w:r w:rsidRPr="00BC4188">
        <w:rPr>
          <w:sz w:val="28"/>
          <w:szCs w:val="28"/>
          <w:lang w:val="uk-UA"/>
        </w:rPr>
        <w:t>.</w:t>
      </w:r>
    </w:p>
    <w:p w:rsidR="00B462F8" w:rsidRPr="00BC4188" w:rsidRDefault="00B462F8" w:rsidP="00B462F8">
      <w:pPr>
        <w:ind w:firstLine="720"/>
        <w:jc w:val="both"/>
        <w:rPr>
          <w:sz w:val="28"/>
          <w:szCs w:val="28"/>
          <w:lang w:val="uk-UA"/>
        </w:rPr>
      </w:pPr>
      <w:r w:rsidRPr="00BC4188">
        <w:rPr>
          <w:sz w:val="28"/>
          <w:szCs w:val="28"/>
          <w:lang w:val="uk-UA"/>
        </w:rPr>
        <w:t xml:space="preserve">За результатами розгляду у </w:t>
      </w:r>
      <w:r w:rsidR="00E36F18">
        <w:rPr>
          <w:sz w:val="28"/>
          <w:szCs w:val="28"/>
          <w:lang w:val="uk-UA"/>
        </w:rPr>
        <w:t>201</w:t>
      </w:r>
      <w:r w:rsidR="00C04E3C">
        <w:rPr>
          <w:sz w:val="28"/>
          <w:szCs w:val="28"/>
          <w:lang w:val="uk-UA"/>
        </w:rPr>
        <w:t>8</w:t>
      </w:r>
      <w:r w:rsidR="00E36F18">
        <w:rPr>
          <w:sz w:val="28"/>
          <w:szCs w:val="28"/>
          <w:lang w:val="uk-UA"/>
        </w:rPr>
        <w:t xml:space="preserve"> році</w:t>
      </w:r>
      <w:r w:rsidRPr="00BC4188">
        <w:rPr>
          <w:sz w:val="28"/>
          <w:szCs w:val="28"/>
          <w:lang w:val="uk-UA"/>
        </w:rPr>
        <w:t xml:space="preserve">: </w:t>
      </w:r>
      <w:r w:rsidR="00C04E3C">
        <w:rPr>
          <w:b/>
          <w:sz w:val="28"/>
          <w:szCs w:val="28"/>
          <w:lang w:val="uk-UA"/>
        </w:rPr>
        <w:t>1</w:t>
      </w:r>
      <w:r w:rsidRPr="00BC4188">
        <w:rPr>
          <w:sz w:val="28"/>
          <w:szCs w:val="28"/>
          <w:lang w:val="uk-UA"/>
        </w:rPr>
        <w:t xml:space="preserve"> - заяв</w:t>
      </w:r>
      <w:r w:rsidR="00C04E3C">
        <w:rPr>
          <w:sz w:val="28"/>
          <w:szCs w:val="28"/>
          <w:lang w:val="uk-UA"/>
        </w:rPr>
        <w:t>а</w:t>
      </w:r>
      <w:r w:rsidRPr="00BC4188">
        <w:rPr>
          <w:sz w:val="28"/>
          <w:szCs w:val="28"/>
          <w:lang w:val="uk-UA"/>
        </w:rPr>
        <w:t xml:space="preserve"> про перегляд судового рішення за нововиявленими обставинами бул</w:t>
      </w:r>
      <w:r w:rsidR="001B0B55">
        <w:rPr>
          <w:sz w:val="28"/>
          <w:szCs w:val="28"/>
          <w:lang w:val="uk-UA"/>
        </w:rPr>
        <w:t>а</w:t>
      </w:r>
      <w:r w:rsidRPr="00BC4188">
        <w:rPr>
          <w:sz w:val="28"/>
          <w:szCs w:val="28"/>
          <w:lang w:val="uk-UA"/>
        </w:rPr>
        <w:t xml:space="preserve"> повернут</w:t>
      </w:r>
      <w:r w:rsidR="001B0B55">
        <w:rPr>
          <w:sz w:val="28"/>
          <w:szCs w:val="28"/>
          <w:lang w:val="uk-UA"/>
        </w:rPr>
        <w:t>а</w:t>
      </w:r>
      <w:r w:rsidRPr="00BC4188">
        <w:rPr>
          <w:sz w:val="28"/>
          <w:szCs w:val="28"/>
          <w:lang w:val="uk-UA"/>
        </w:rPr>
        <w:t xml:space="preserve"> заявнику, </w:t>
      </w:r>
      <w:r w:rsidR="001B3C16">
        <w:rPr>
          <w:sz w:val="28"/>
          <w:szCs w:val="28"/>
          <w:lang w:val="uk-UA"/>
        </w:rPr>
        <w:t xml:space="preserve">по </w:t>
      </w:r>
      <w:r w:rsidR="00DB33CD">
        <w:rPr>
          <w:b/>
          <w:sz w:val="28"/>
          <w:szCs w:val="28"/>
          <w:lang w:val="uk-UA"/>
        </w:rPr>
        <w:t>3</w:t>
      </w:r>
      <w:r w:rsidRPr="00BC4188">
        <w:rPr>
          <w:sz w:val="28"/>
          <w:szCs w:val="28"/>
          <w:lang w:val="uk-UA"/>
        </w:rPr>
        <w:t xml:space="preserve"> – закінчено провадження за заявами.</w:t>
      </w:r>
    </w:p>
    <w:p w:rsidR="00B462F8" w:rsidRPr="00BC4188" w:rsidRDefault="00B462F8" w:rsidP="00B462F8">
      <w:pPr>
        <w:ind w:firstLine="720"/>
        <w:jc w:val="both"/>
        <w:rPr>
          <w:lang w:val="uk-UA"/>
        </w:rPr>
      </w:pPr>
      <w:r w:rsidRPr="00BC4188">
        <w:rPr>
          <w:sz w:val="28"/>
          <w:szCs w:val="28"/>
          <w:lang w:val="uk-UA"/>
        </w:rPr>
        <w:t xml:space="preserve">На кінець звітного періоду </w:t>
      </w:r>
      <w:r w:rsidR="00DB33CD">
        <w:rPr>
          <w:b/>
          <w:sz w:val="28"/>
          <w:szCs w:val="28"/>
          <w:lang w:val="uk-UA"/>
        </w:rPr>
        <w:t>1</w:t>
      </w:r>
      <w:r w:rsidRPr="00BC4188">
        <w:rPr>
          <w:sz w:val="28"/>
          <w:szCs w:val="28"/>
          <w:lang w:val="uk-UA"/>
        </w:rPr>
        <w:t xml:space="preserve"> заяв</w:t>
      </w:r>
      <w:r w:rsidR="00DB33CD">
        <w:rPr>
          <w:sz w:val="28"/>
          <w:szCs w:val="28"/>
          <w:lang w:val="uk-UA"/>
        </w:rPr>
        <w:t>а</w:t>
      </w:r>
      <w:r w:rsidRPr="00BC4188">
        <w:rPr>
          <w:sz w:val="28"/>
          <w:szCs w:val="28"/>
          <w:lang w:val="uk-UA"/>
        </w:rPr>
        <w:t xml:space="preserve"> залишил</w:t>
      </w:r>
      <w:r w:rsidR="00DB33CD">
        <w:rPr>
          <w:sz w:val="28"/>
          <w:szCs w:val="28"/>
          <w:lang w:val="uk-UA"/>
        </w:rPr>
        <w:t>а</w:t>
      </w:r>
      <w:r w:rsidRPr="00BC4188">
        <w:rPr>
          <w:sz w:val="28"/>
          <w:szCs w:val="28"/>
          <w:lang w:val="uk-UA"/>
        </w:rPr>
        <w:t>сь не розглянут</w:t>
      </w:r>
      <w:r w:rsidR="00AB6D51">
        <w:rPr>
          <w:sz w:val="28"/>
          <w:szCs w:val="28"/>
          <w:lang w:val="uk-UA"/>
        </w:rPr>
        <w:t>ою</w:t>
      </w:r>
      <w:r w:rsidRPr="00BC4188">
        <w:rPr>
          <w:sz w:val="28"/>
          <w:szCs w:val="28"/>
          <w:lang w:val="uk-UA"/>
        </w:rPr>
        <w:t>.</w:t>
      </w:r>
    </w:p>
    <w:p w:rsidR="00B462F8" w:rsidRDefault="00B462F8" w:rsidP="00B462F8">
      <w:pPr>
        <w:ind w:firstLine="720"/>
        <w:jc w:val="both"/>
        <w:rPr>
          <w:sz w:val="28"/>
          <w:szCs w:val="28"/>
          <w:lang w:val="uk-UA"/>
        </w:rPr>
      </w:pPr>
      <w:r w:rsidRPr="00BC4188">
        <w:rPr>
          <w:sz w:val="28"/>
          <w:szCs w:val="28"/>
          <w:lang w:val="uk-UA"/>
        </w:rPr>
        <w:t>За аналогічний період 201</w:t>
      </w:r>
      <w:r w:rsidR="00C547A7">
        <w:rPr>
          <w:sz w:val="28"/>
          <w:szCs w:val="28"/>
          <w:lang w:val="uk-UA"/>
        </w:rPr>
        <w:t>7</w:t>
      </w:r>
      <w:r w:rsidRPr="00BC4188">
        <w:rPr>
          <w:sz w:val="28"/>
          <w:szCs w:val="28"/>
          <w:lang w:val="uk-UA"/>
        </w:rPr>
        <w:t xml:space="preserve"> року </w:t>
      </w:r>
      <w:r w:rsidR="00C547A7">
        <w:rPr>
          <w:sz w:val="28"/>
          <w:szCs w:val="28"/>
          <w:lang w:val="uk-UA"/>
        </w:rPr>
        <w:t>на розгл</w:t>
      </w:r>
      <w:r w:rsidR="00D27842">
        <w:rPr>
          <w:sz w:val="28"/>
          <w:szCs w:val="28"/>
          <w:lang w:val="uk-UA"/>
        </w:rPr>
        <w:t>я</w:t>
      </w:r>
      <w:r w:rsidR="00C547A7">
        <w:rPr>
          <w:sz w:val="28"/>
          <w:szCs w:val="28"/>
          <w:lang w:val="uk-UA"/>
        </w:rPr>
        <w:t xml:space="preserve">ді у суді </w:t>
      </w:r>
      <w:r w:rsidR="00A644A3">
        <w:rPr>
          <w:sz w:val="28"/>
          <w:szCs w:val="28"/>
          <w:lang w:val="uk-UA"/>
        </w:rPr>
        <w:t>перебувало</w:t>
      </w:r>
      <w:r w:rsidR="00762DFD" w:rsidRPr="00BC4188">
        <w:rPr>
          <w:sz w:val="28"/>
          <w:szCs w:val="28"/>
          <w:lang w:val="uk-UA"/>
        </w:rPr>
        <w:t xml:space="preserve"> </w:t>
      </w:r>
      <w:r w:rsidRPr="00BC4188">
        <w:rPr>
          <w:sz w:val="28"/>
          <w:szCs w:val="28"/>
          <w:lang w:val="uk-UA"/>
        </w:rPr>
        <w:t>2</w:t>
      </w:r>
      <w:r w:rsidR="00A644A3">
        <w:rPr>
          <w:sz w:val="28"/>
          <w:szCs w:val="28"/>
          <w:lang w:val="uk-UA"/>
        </w:rPr>
        <w:t>1</w:t>
      </w:r>
      <w:r w:rsidRPr="00BC4188">
        <w:rPr>
          <w:sz w:val="28"/>
          <w:szCs w:val="28"/>
          <w:lang w:val="uk-UA"/>
        </w:rPr>
        <w:t xml:space="preserve"> заяв</w:t>
      </w:r>
      <w:r w:rsidR="00A644A3">
        <w:rPr>
          <w:sz w:val="28"/>
          <w:szCs w:val="28"/>
          <w:lang w:val="uk-UA"/>
        </w:rPr>
        <w:t>а</w:t>
      </w:r>
      <w:r w:rsidRPr="00BC4188">
        <w:rPr>
          <w:sz w:val="28"/>
          <w:szCs w:val="28"/>
          <w:lang w:val="uk-UA"/>
        </w:rPr>
        <w:t xml:space="preserve"> про перегляд судових рішень за новови</w:t>
      </w:r>
      <w:r>
        <w:rPr>
          <w:sz w:val="28"/>
          <w:szCs w:val="28"/>
          <w:lang w:val="uk-UA"/>
        </w:rPr>
        <w:t>я</w:t>
      </w:r>
      <w:r w:rsidRPr="00BC4188">
        <w:rPr>
          <w:sz w:val="28"/>
          <w:szCs w:val="28"/>
          <w:lang w:val="uk-UA"/>
        </w:rPr>
        <w:t xml:space="preserve">вленими обставинами, з яких </w:t>
      </w:r>
      <w:r w:rsidR="00A644A3">
        <w:rPr>
          <w:sz w:val="28"/>
          <w:szCs w:val="28"/>
          <w:lang w:val="uk-UA"/>
        </w:rPr>
        <w:t>6</w:t>
      </w:r>
      <w:r w:rsidRPr="00BC4188">
        <w:rPr>
          <w:sz w:val="28"/>
          <w:szCs w:val="28"/>
          <w:lang w:val="uk-UA"/>
        </w:rPr>
        <w:t xml:space="preserve"> - заяв про перегляд судового рішення за нововиявленими обставинами було повернуто заявнику, </w:t>
      </w:r>
      <w:r>
        <w:rPr>
          <w:sz w:val="28"/>
          <w:szCs w:val="28"/>
          <w:lang w:val="uk-UA"/>
        </w:rPr>
        <w:t xml:space="preserve">по </w:t>
      </w:r>
      <w:r w:rsidRPr="00BC4188">
        <w:rPr>
          <w:sz w:val="28"/>
          <w:szCs w:val="28"/>
          <w:lang w:val="uk-UA"/>
        </w:rPr>
        <w:t xml:space="preserve">3 – ухвалено інші рішення до відкриття провадження, </w:t>
      </w:r>
      <w:r w:rsidR="00647DF6">
        <w:rPr>
          <w:sz w:val="28"/>
          <w:szCs w:val="28"/>
          <w:lang w:val="uk-UA"/>
        </w:rPr>
        <w:t xml:space="preserve">по </w:t>
      </w:r>
      <w:r w:rsidR="00A644A3">
        <w:rPr>
          <w:sz w:val="28"/>
          <w:szCs w:val="28"/>
          <w:lang w:val="uk-UA"/>
        </w:rPr>
        <w:t>9</w:t>
      </w:r>
      <w:r w:rsidRPr="00BC4188">
        <w:rPr>
          <w:sz w:val="28"/>
          <w:szCs w:val="28"/>
          <w:lang w:val="uk-UA"/>
        </w:rPr>
        <w:t xml:space="preserve"> – закінчено провадження за заявами. На кінець звітного періоду </w:t>
      </w:r>
      <w:r w:rsidR="00A644A3">
        <w:rPr>
          <w:sz w:val="28"/>
          <w:szCs w:val="28"/>
          <w:lang w:val="uk-UA"/>
        </w:rPr>
        <w:t>3</w:t>
      </w:r>
      <w:r w:rsidRPr="00BC4188">
        <w:rPr>
          <w:sz w:val="28"/>
          <w:szCs w:val="28"/>
          <w:lang w:val="uk-UA"/>
        </w:rPr>
        <w:t xml:space="preserve"> заяв</w:t>
      </w:r>
      <w:r w:rsidR="00A644A3">
        <w:rPr>
          <w:sz w:val="28"/>
          <w:szCs w:val="28"/>
          <w:lang w:val="uk-UA"/>
        </w:rPr>
        <w:t>и</w:t>
      </w:r>
      <w:r w:rsidRPr="00BC4188">
        <w:rPr>
          <w:sz w:val="28"/>
          <w:szCs w:val="28"/>
          <w:lang w:val="uk-UA"/>
        </w:rPr>
        <w:t xml:space="preserve"> залишились не розглянутими.</w:t>
      </w:r>
    </w:p>
    <w:p w:rsidR="003126B9" w:rsidRDefault="00343FCA" w:rsidP="00343FCA">
      <w:pPr>
        <w:suppressAutoHyphens w:val="0"/>
        <w:ind w:firstLine="709"/>
        <w:jc w:val="both"/>
        <w:rPr>
          <w:sz w:val="28"/>
          <w:szCs w:val="28"/>
          <w:lang w:val="uk-UA" w:eastAsia="uk-UA"/>
        </w:rPr>
      </w:pPr>
      <w:r w:rsidRPr="00343FCA">
        <w:rPr>
          <w:sz w:val="28"/>
          <w:szCs w:val="28"/>
          <w:lang w:val="uk-UA" w:eastAsia="uk-UA"/>
        </w:rPr>
        <w:t xml:space="preserve">Також, у звітному періоді, що аналізується, до суду надійшло </w:t>
      </w:r>
      <w:r w:rsidR="00BD4E8A">
        <w:rPr>
          <w:sz w:val="28"/>
          <w:szCs w:val="28"/>
          <w:lang w:val="uk-UA" w:eastAsia="uk-UA"/>
        </w:rPr>
        <w:t>994</w:t>
      </w:r>
      <w:r w:rsidRPr="00343FCA">
        <w:rPr>
          <w:sz w:val="28"/>
          <w:szCs w:val="28"/>
          <w:lang w:val="uk-UA" w:eastAsia="uk-UA"/>
        </w:rPr>
        <w:t xml:space="preserve"> клопотань, подань та заяв у порядку виконання судових рішень,</w:t>
      </w:r>
      <w:r w:rsidRPr="00343FCA">
        <w:rPr>
          <w:color w:val="FF0000"/>
          <w:sz w:val="28"/>
          <w:szCs w:val="28"/>
          <w:lang w:val="uk-UA" w:eastAsia="uk-UA"/>
        </w:rPr>
        <w:t xml:space="preserve"> </w:t>
      </w:r>
      <w:r w:rsidRPr="00343FCA">
        <w:rPr>
          <w:sz w:val="28"/>
          <w:szCs w:val="28"/>
          <w:lang w:val="uk-UA" w:eastAsia="uk-UA"/>
        </w:rPr>
        <w:t>9</w:t>
      </w:r>
      <w:r w:rsidR="00BD4E8A">
        <w:rPr>
          <w:sz w:val="28"/>
          <w:szCs w:val="28"/>
          <w:lang w:val="uk-UA" w:eastAsia="uk-UA"/>
        </w:rPr>
        <w:t>5</w:t>
      </w:r>
      <w:r w:rsidRPr="00343FCA">
        <w:rPr>
          <w:sz w:val="28"/>
          <w:szCs w:val="28"/>
          <w:lang w:val="uk-UA" w:eastAsia="uk-UA"/>
        </w:rPr>
        <w:t xml:space="preserve"> заяв перебували у залишку на початок звітного періоду, усього перебувало на розгляді </w:t>
      </w:r>
      <w:r w:rsidR="00BD4E8A">
        <w:rPr>
          <w:sz w:val="28"/>
          <w:szCs w:val="28"/>
          <w:lang w:val="uk-UA" w:eastAsia="uk-UA"/>
        </w:rPr>
        <w:t>1089</w:t>
      </w:r>
      <w:r w:rsidRPr="00343FCA">
        <w:rPr>
          <w:sz w:val="28"/>
          <w:szCs w:val="28"/>
          <w:lang w:val="uk-UA" w:eastAsia="uk-UA"/>
        </w:rPr>
        <w:t>, з як</w:t>
      </w:r>
      <w:r w:rsidR="00BD4E8A">
        <w:rPr>
          <w:sz w:val="28"/>
          <w:szCs w:val="28"/>
          <w:lang w:val="uk-UA" w:eastAsia="uk-UA"/>
        </w:rPr>
        <w:t>их 1062</w:t>
      </w:r>
      <w:r w:rsidRPr="00343FCA">
        <w:rPr>
          <w:sz w:val="28"/>
          <w:szCs w:val="28"/>
          <w:lang w:val="uk-UA" w:eastAsia="uk-UA"/>
        </w:rPr>
        <w:t xml:space="preserve"> – розглянуто </w:t>
      </w:r>
      <w:r w:rsidR="00B101B9">
        <w:rPr>
          <w:sz w:val="28"/>
          <w:szCs w:val="28"/>
          <w:lang w:val="uk-UA" w:eastAsia="uk-UA"/>
        </w:rPr>
        <w:t>(у тому числі із задоволенням – 784).</w:t>
      </w:r>
      <w:r w:rsidR="001F5DED">
        <w:rPr>
          <w:sz w:val="28"/>
          <w:szCs w:val="28"/>
          <w:lang w:val="uk-UA" w:eastAsia="uk-UA"/>
        </w:rPr>
        <w:t xml:space="preserve"> Залишок на кінець звітного періоду склав 27 заяв.</w:t>
      </w:r>
    </w:p>
    <w:p w:rsidR="00343FCA" w:rsidRPr="00343FCA" w:rsidRDefault="00343FCA" w:rsidP="00343FCA">
      <w:pPr>
        <w:suppressAutoHyphens w:val="0"/>
        <w:ind w:firstLine="709"/>
        <w:jc w:val="both"/>
        <w:rPr>
          <w:sz w:val="28"/>
          <w:szCs w:val="28"/>
          <w:lang w:val="uk-UA" w:eastAsia="uk-UA"/>
        </w:rPr>
      </w:pPr>
      <w:r w:rsidRPr="00343FCA">
        <w:rPr>
          <w:sz w:val="28"/>
          <w:szCs w:val="28"/>
          <w:lang w:val="uk-UA" w:eastAsia="uk-UA"/>
        </w:rPr>
        <w:t>У порівнянні з аналогічним періодом минулого року,</w:t>
      </w:r>
      <w:r w:rsidRPr="00343FCA">
        <w:rPr>
          <w:color w:val="FF0000"/>
          <w:sz w:val="28"/>
          <w:szCs w:val="28"/>
          <w:lang w:val="uk-UA" w:eastAsia="uk-UA"/>
        </w:rPr>
        <w:t xml:space="preserve"> </w:t>
      </w:r>
      <w:r w:rsidRPr="00343FCA">
        <w:rPr>
          <w:sz w:val="28"/>
          <w:szCs w:val="28"/>
          <w:lang w:val="uk-UA" w:eastAsia="uk-UA"/>
        </w:rPr>
        <w:t xml:space="preserve">спостерігається тенденція </w:t>
      </w:r>
      <w:r w:rsidR="004779A1">
        <w:rPr>
          <w:sz w:val="28"/>
          <w:szCs w:val="28"/>
          <w:lang w:val="uk-UA" w:eastAsia="uk-UA"/>
        </w:rPr>
        <w:t>зменшення</w:t>
      </w:r>
      <w:r w:rsidRPr="00343FCA">
        <w:rPr>
          <w:sz w:val="28"/>
          <w:szCs w:val="28"/>
          <w:lang w:val="uk-UA" w:eastAsia="uk-UA"/>
        </w:rPr>
        <w:t xml:space="preserve"> надходження вказаних вище заяв, подань та клопотань на</w:t>
      </w:r>
      <w:r w:rsidRPr="00343FCA">
        <w:rPr>
          <w:color w:val="FF0000"/>
          <w:sz w:val="28"/>
          <w:szCs w:val="28"/>
          <w:lang w:val="uk-UA" w:eastAsia="uk-UA"/>
        </w:rPr>
        <w:t xml:space="preserve"> </w:t>
      </w:r>
      <w:r w:rsidR="00A27C87">
        <w:rPr>
          <w:sz w:val="28"/>
          <w:szCs w:val="28"/>
          <w:lang w:val="uk-UA" w:eastAsia="uk-UA"/>
        </w:rPr>
        <w:t>27</w:t>
      </w:r>
      <w:r w:rsidRPr="00343FCA">
        <w:rPr>
          <w:sz w:val="28"/>
          <w:szCs w:val="28"/>
          <w:lang w:val="uk-UA" w:eastAsia="uk-UA"/>
        </w:rPr>
        <w:t>% (</w:t>
      </w:r>
      <w:r w:rsidR="00BC5A6D" w:rsidRPr="00BC5A6D">
        <w:rPr>
          <w:sz w:val="28"/>
          <w:szCs w:val="28"/>
          <w:lang w:val="uk-UA" w:eastAsia="uk-UA"/>
        </w:rPr>
        <w:t>у 2017</w:t>
      </w:r>
      <w:r w:rsidRPr="00343FCA">
        <w:rPr>
          <w:sz w:val="28"/>
          <w:szCs w:val="28"/>
          <w:lang w:val="uk-UA" w:eastAsia="uk-UA"/>
        </w:rPr>
        <w:t xml:space="preserve"> році </w:t>
      </w:r>
      <w:r w:rsidR="004779A1">
        <w:rPr>
          <w:sz w:val="28"/>
          <w:szCs w:val="28"/>
          <w:lang w:val="uk-UA" w:eastAsia="uk-UA"/>
        </w:rPr>
        <w:t>надійшло на розгляд</w:t>
      </w:r>
      <w:r w:rsidRPr="00343FCA">
        <w:rPr>
          <w:sz w:val="28"/>
          <w:szCs w:val="28"/>
          <w:lang w:val="uk-UA" w:eastAsia="uk-UA"/>
        </w:rPr>
        <w:t xml:space="preserve"> </w:t>
      </w:r>
      <w:r w:rsidR="00BC5A6D" w:rsidRPr="00BC5A6D">
        <w:rPr>
          <w:sz w:val="28"/>
          <w:szCs w:val="28"/>
          <w:lang w:val="uk-UA" w:eastAsia="uk-UA"/>
        </w:rPr>
        <w:t>13</w:t>
      </w:r>
      <w:r w:rsidR="004779A1">
        <w:rPr>
          <w:sz w:val="28"/>
          <w:szCs w:val="28"/>
          <w:lang w:val="uk-UA" w:eastAsia="uk-UA"/>
        </w:rPr>
        <w:t>62</w:t>
      </w:r>
      <w:r w:rsidRPr="00343FCA">
        <w:rPr>
          <w:sz w:val="28"/>
          <w:szCs w:val="28"/>
          <w:lang w:val="uk-UA" w:eastAsia="uk-UA"/>
        </w:rPr>
        <w:t xml:space="preserve">). </w:t>
      </w:r>
    </w:p>
    <w:p w:rsidR="00343FCA" w:rsidRPr="00343FCA" w:rsidRDefault="00A27C87" w:rsidP="00343FCA">
      <w:pPr>
        <w:suppressAutoHyphens w:val="0"/>
        <w:ind w:firstLine="709"/>
        <w:jc w:val="both"/>
        <w:rPr>
          <w:sz w:val="28"/>
          <w:szCs w:val="28"/>
          <w:lang w:val="uk-UA" w:eastAsia="uk-UA"/>
        </w:rPr>
      </w:pPr>
      <w:r>
        <w:rPr>
          <w:sz w:val="28"/>
          <w:szCs w:val="28"/>
          <w:lang w:val="uk-UA" w:eastAsia="uk-UA"/>
        </w:rPr>
        <w:t>У 2018</w:t>
      </w:r>
      <w:r w:rsidR="008D2AAB">
        <w:rPr>
          <w:sz w:val="28"/>
          <w:szCs w:val="28"/>
          <w:lang w:val="uk-UA" w:eastAsia="uk-UA"/>
        </w:rPr>
        <w:t xml:space="preserve"> році на </w:t>
      </w:r>
      <w:r w:rsidR="00A64D60">
        <w:rPr>
          <w:sz w:val="28"/>
          <w:szCs w:val="28"/>
          <w:lang w:val="uk-UA" w:eastAsia="uk-UA"/>
        </w:rPr>
        <w:t>розгляді перебувало 411 заяв з відновлення втраченого судового</w:t>
      </w:r>
      <w:r w:rsidR="008B1443">
        <w:rPr>
          <w:sz w:val="28"/>
          <w:szCs w:val="28"/>
          <w:lang w:val="uk-UA" w:eastAsia="uk-UA"/>
        </w:rPr>
        <w:t xml:space="preserve"> провадження, у тому чи</w:t>
      </w:r>
      <w:r w:rsidR="00A64D60">
        <w:rPr>
          <w:sz w:val="28"/>
          <w:szCs w:val="28"/>
          <w:lang w:val="uk-UA" w:eastAsia="uk-UA"/>
        </w:rPr>
        <w:t>слі</w:t>
      </w:r>
      <w:r w:rsidR="001F5DED">
        <w:rPr>
          <w:sz w:val="28"/>
          <w:szCs w:val="28"/>
          <w:lang w:val="uk-UA" w:eastAsia="uk-UA"/>
        </w:rPr>
        <w:t>, які надійшли</w:t>
      </w:r>
      <w:r w:rsidR="00A64D60">
        <w:rPr>
          <w:sz w:val="28"/>
          <w:szCs w:val="28"/>
          <w:lang w:val="uk-UA" w:eastAsia="uk-UA"/>
        </w:rPr>
        <w:t xml:space="preserve"> у звітному періоді 362</w:t>
      </w:r>
      <w:r w:rsidR="008B1443">
        <w:rPr>
          <w:sz w:val="28"/>
          <w:szCs w:val="28"/>
          <w:lang w:val="uk-UA" w:eastAsia="uk-UA"/>
        </w:rPr>
        <w:t xml:space="preserve"> заяви, розглянуто – 409 (у тому числі із задоволенням -</w:t>
      </w:r>
      <w:r w:rsidR="0023464C">
        <w:rPr>
          <w:sz w:val="28"/>
          <w:szCs w:val="28"/>
          <w:lang w:val="uk-UA" w:eastAsia="uk-UA"/>
        </w:rPr>
        <w:t xml:space="preserve"> </w:t>
      </w:r>
      <w:r w:rsidR="008B1443">
        <w:rPr>
          <w:sz w:val="28"/>
          <w:szCs w:val="28"/>
          <w:lang w:val="uk-UA" w:eastAsia="uk-UA"/>
        </w:rPr>
        <w:t>318)</w:t>
      </w:r>
      <w:r w:rsidR="001F5DED">
        <w:rPr>
          <w:sz w:val="28"/>
          <w:szCs w:val="28"/>
          <w:lang w:val="uk-UA" w:eastAsia="uk-UA"/>
        </w:rPr>
        <w:t>. Залишок на кінець</w:t>
      </w:r>
      <w:r w:rsidR="007214DF">
        <w:rPr>
          <w:sz w:val="28"/>
          <w:szCs w:val="28"/>
          <w:lang w:val="uk-UA" w:eastAsia="uk-UA"/>
        </w:rPr>
        <w:t xml:space="preserve"> звітного періоду склав 2 заяви ( у 2017 році </w:t>
      </w:r>
      <w:r w:rsidR="00636F49">
        <w:rPr>
          <w:sz w:val="28"/>
          <w:szCs w:val="28"/>
          <w:lang w:val="uk-UA" w:eastAsia="uk-UA"/>
        </w:rPr>
        <w:t>перебувало на розгляді 451).</w:t>
      </w:r>
    </w:p>
    <w:p w:rsidR="00427E0F" w:rsidRDefault="00760E27" w:rsidP="000143A7">
      <w:pPr>
        <w:suppressAutoHyphens w:val="0"/>
        <w:ind w:firstLine="709"/>
        <w:jc w:val="both"/>
        <w:rPr>
          <w:sz w:val="28"/>
          <w:szCs w:val="28"/>
          <w:lang w:val="uk-UA" w:eastAsia="uk-UA"/>
        </w:rPr>
      </w:pPr>
      <w:r>
        <w:rPr>
          <w:sz w:val="28"/>
          <w:szCs w:val="28"/>
          <w:lang w:val="uk-UA" w:eastAsia="uk-UA"/>
        </w:rPr>
        <w:t>Між іншим, протягом 2018</w:t>
      </w:r>
      <w:r w:rsidR="00343FCA" w:rsidRPr="00343FCA">
        <w:rPr>
          <w:sz w:val="28"/>
          <w:szCs w:val="28"/>
          <w:lang w:val="uk-UA" w:eastAsia="uk-UA"/>
        </w:rPr>
        <w:t xml:space="preserve"> року перебувало на розгляді </w:t>
      </w:r>
      <w:r>
        <w:rPr>
          <w:sz w:val="28"/>
          <w:szCs w:val="28"/>
          <w:lang w:val="uk-UA" w:eastAsia="uk-UA"/>
        </w:rPr>
        <w:t>2</w:t>
      </w:r>
      <w:r w:rsidR="00300D5D">
        <w:rPr>
          <w:sz w:val="28"/>
          <w:szCs w:val="28"/>
          <w:lang w:val="uk-UA" w:eastAsia="uk-UA"/>
        </w:rPr>
        <w:t>3</w:t>
      </w:r>
      <w:r w:rsidR="00343FCA" w:rsidRPr="00343FCA">
        <w:rPr>
          <w:sz w:val="28"/>
          <w:szCs w:val="28"/>
          <w:lang w:val="uk-UA" w:eastAsia="uk-UA"/>
        </w:rPr>
        <w:t xml:space="preserve"> заяви про забезпечення </w:t>
      </w:r>
      <w:r>
        <w:rPr>
          <w:sz w:val="28"/>
          <w:szCs w:val="28"/>
          <w:lang w:val="uk-UA" w:eastAsia="uk-UA"/>
        </w:rPr>
        <w:t>позову</w:t>
      </w:r>
      <w:r w:rsidR="00300D5D">
        <w:rPr>
          <w:sz w:val="28"/>
          <w:szCs w:val="28"/>
          <w:lang w:val="uk-UA" w:eastAsia="uk-UA"/>
        </w:rPr>
        <w:t xml:space="preserve"> та 1 за</w:t>
      </w:r>
      <w:r w:rsidR="00BC6D25">
        <w:rPr>
          <w:sz w:val="28"/>
          <w:szCs w:val="28"/>
          <w:lang w:val="uk-UA" w:eastAsia="uk-UA"/>
        </w:rPr>
        <w:t>я</w:t>
      </w:r>
      <w:r w:rsidR="00300D5D">
        <w:rPr>
          <w:sz w:val="28"/>
          <w:szCs w:val="28"/>
          <w:lang w:val="uk-UA" w:eastAsia="uk-UA"/>
        </w:rPr>
        <w:t>ва про скасуван</w:t>
      </w:r>
      <w:r w:rsidR="00BC6D25">
        <w:rPr>
          <w:sz w:val="28"/>
          <w:szCs w:val="28"/>
          <w:lang w:val="uk-UA" w:eastAsia="uk-UA"/>
        </w:rPr>
        <w:t>ня заходів забезпечення позову</w:t>
      </w:r>
      <w:r w:rsidR="00905EC8">
        <w:rPr>
          <w:sz w:val="28"/>
          <w:szCs w:val="28"/>
          <w:lang w:val="uk-UA" w:eastAsia="uk-UA"/>
        </w:rPr>
        <w:t xml:space="preserve">, </w:t>
      </w:r>
      <w:r w:rsidR="00343FCA" w:rsidRPr="00343FCA">
        <w:rPr>
          <w:sz w:val="28"/>
          <w:szCs w:val="28"/>
          <w:lang w:val="uk-UA" w:eastAsia="uk-UA"/>
        </w:rPr>
        <w:t xml:space="preserve">з </w:t>
      </w:r>
      <w:r w:rsidR="00905EC8">
        <w:rPr>
          <w:sz w:val="28"/>
          <w:szCs w:val="28"/>
          <w:lang w:val="uk-UA" w:eastAsia="uk-UA"/>
        </w:rPr>
        <w:t>яких у</w:t>
      </w:r>
      <w:r w:rsidR="00343FCA" w:rsidRPr="00343FCA">
        <w:rPr>
          <w:sz w:val="28"/>
          <w:szCs w:val="28"/>
          <w:lang w:val="uk-UA" w:eastAsia="uk-UA"/>
        </w:rPr>
        <w:t xml:space="preserve"> </w:t>
      </w:r>
      <w:r w:rsidR="00905EC8">
        <w:rPr>
          <w:sz w:val="28"/>
          <w:szCs w:val="28"/>
          <w:lang w:val="uk-UA" w:eastAsia="uk-UA"/>
        </w:rPr>
        <w:t>20</w:t>
      </w:r>
      <w:r w:rsidR="00C76371">
        <w:rPr>
          <w:sz w:val="28"/>
          <w:szCs w:val="28"/>
          <w:lang w:val="uk-UA" w:eastAsia="uk-UA"/>
        </w:rPr>
        <w:t xml:space="preserve"> відм</w:t>
      </w:r>
      <w:r w:rsidR="00905EC8">
        <w:rPr>
          <w:sz w:val="28"/>
          <w:szCs w:val="28"/>
          <w:lang w:val="uk-UA" w:eastAsia="uk-UA"/>
        </w:rPr>
        <w:t xml:space="preserve">овлено у задоволенні </w:t>
      </w:r>
      <w:r w:rsidR="00634824">
        <w:rPr>
          <w:sz w:val="28"/>
          <w:szCs w:val="28"/>
          <w:lang w:val="uk-UA" w:eastAsia="uk-UA"/>
        </w:rPr>
        <w:t>заяви та у 4 задоволено заяву (таблиця 2).</w:t>
      </w:r>
    </w:p>
    <w:p w:rsidR="004D5DC8" w:rsidRDefault="004D5DC8" w:rsidP="00BD09C5">
      <w:pPr>
        <w:suppressAutoHyphens w:val="0"/>
        <w:jc w:val="both"/>
        <w:rPr>
          <w:sz w:val="28"/>
          <w:szCs w:val="28"/>
          <w:lang w:val="uk-UA" w:eastAsia="uk-UA"/>
        </w:rPr>
      </w:pPr>
    </w:p>
    <w:p w:rsidR="00E151AA" w:rsidRPr="00FC5D6D" w:rsidRDefault="00E151AA" w:rsidP="00E151AA">
      <w:pPr>
        <w:suppressAutoHyphens w:val="0"/>
        <w:ind w:firstLine="709"/>
        <w:jc w:val="center"/>
        <w:rPr>
          <w:b/>
          <w:lang w:val="uk-UA" w:eastAsia="uk-UA"/>
        </w:rPr>
      </w:pPr>
      <w:r w:rsidRPr="00FC5D6D">
        <w:rPr>
          <w:b/>
          <w:lang w:val="uk-UA" w:eastAsia="uk-UA"/>
        </w:rPr>
        <w:t>Таблиця 2.</w:t>
      </w:r>
      <w:r w:rsidR="00FC5D6D">
        <w:rPr>
          <w:b/>
          <w:lang w:val="uk-UA" w:eastAsia="uk-UA"/>
        </w:rPr>
        <w:t xml:space="preserve"> Надходження та розгляд </w:t>
      </w:r>
      <w:r w:rsidR="00A00476" w:rsidRPr="00A00476">
        <w:rPr>
          <w:b/>
          <w:lang w:val="uk-UA" w:eastAsia="uk-UA"/>
        </w:rPr>
        <w:t>заяв, клопотань та подань</w:t>
      </w:r>
      <w:r w:rsidR="00A00476">
        <w:rPr>
          <w:b/>
          <w:lang w:val="uk-UA" w:eastAsia="uk-UA"/>
        </w:rPr>
        <w:t xml:space="preserve"> у 2018 році</w:t>
      </w:r>
      <w:r w:rsidR="004D5DC8">
        <w:rPr>
          <w:b/>
          <w:lang w:val="uk-UA" w:eastAsia="uk-UA"/>
        </w:rPr>
        <w:t xml:space="preserve"> у порівнянні з 2017 роком</w:t>
      </w:r>
    </w:p>
    <w:tbl>
      <w:tblPr>
        <w:tblW w:w="10060" w:type="dxa"/>
        <w:tblInd w:w="113" w:type="dxa"/>
        <w:tblLayout w:type="fixed"/>
        <w:tblLook w:val="04A0" w:firstRow="1" w:lastRow="0" w:firstColumn="1" w:lastColumn="0" w:noHBand="0" w:noVBand="1"/>
      </w:tblPr>
      <w:tblGrid>
        <w:gridCol w:w="2972"/>
        <w:gridCol w:w="851"/>
        <w:gridCol w:w="708"/>
        <w:gridCol w:w="709"/>
        <w:gridCol w:w="709"/>
        <w:gridCol w:w="709"/>
        <w:gridCol w:w="708"/>
        <w:gridCol w:w="709"/>
        <w:gridCol w:w="709"/>
        <w:gridCol w:w="709"/>
        <w:gridCol w:w="567"/>
      </w:tblGrid>
      <w:tr w:rsidR="00C138AD" w:rsidRPr="00302EA0" w:rsidTr="00E157CC">
        <w:trPr>
          <w:trHeight w:val="735"/>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8AD" w:rsidRPr="00302EA0" w:rsidRDefault="00C138AD" w:rsidP="00302EA0">
            <w:pPr>
              <w:suppressAutoHyphens w:val="0"/>
              <w:jc w:val="center"/>
              <w:rPr>
                <w:b/>
                <w:bCs/>
                <w:sz w:val="18"/>
                <w:szCs w:val="18"/>
                <w:lang w:val="uk-UA" w:eastAsia="ru-RU"/>
              </w:rPr>
            </w:pPr>
            <w:r w:rsidRPr="00302EA0">
              <w:rPr>
                <w:b/>
                <w:bCs/>
                <w:sz w:val="18"/>
                <w:szCs w:val="18"/>
                <w:lang w:val="uk-UA" w:eastAsia="ru-RU"/>
              </w:rPr>
              <w:t>Найменування показника</w:t>
            </w:r>
          </w:p>
        </w:tc>
        <w:tc>
          <w:tcPr>
            <w:tcW w:w="2977" w:type="dxa"/>
            <w:gridSpan w:val="4"/>
            <w:tcBorders>
              <w:top w:val="single" w:sz="4" w:space="0" w:color="auto"/>
              <w:left w:val="nil"/>
              <w:bottom w:val="single" w:sz="4" w:space="0" w:color="auto"/>
              <w:right w:val="single" w:sz="4" w:space="0" w:color="000000"/>
            </w:tcBorders>
            <w:shd w:val="clear" w:color="auto" w:fill="auto"/>
            <w:vAlign w:val="center"/>
            <w:hideMark/>
          </w:tcPr>
          <w:p w:rsidR="00C138AD" w:rsidRPr="00302EA0" w:rsidRDefault="00C138AD" w:rsidP="00302EA0">
            <w:pPr>
              <w:suppressAutoHyphens w:val="0"/>
              <w:jc w:val="center"/>
              <w:rPr>
                <w:b/>
                <w:bCs/>
                <w:sz w:val="18"/>
                <w:szCs w:val="18"/>
                <w:lang w:val="uk-UA" w:eastAsia="ru-RU"/>
              </w:rPr>
            </w:pPr>
            <w:r w:rsidRPr="00302EA0">
              <w:rPr>
                <w:b/>
                <w:bCs/>
                <w:sz w:val="18"/>
                <w:szCs w:val="18"/>
                <w:lang w:val="uk-UA" w:eastAsia="ru-RU"/>
              </w:rPr>
              <w:t>Перебувало в провадженні  справ і матер</w:t>
            </w:r>
            <w:r w:rsidR="00A00476" w:rsidRPr="00125467">
              <w:rPr>
                <w:b/>
                <w:bCs/>
                <w:sz w:val="18"/>
                <w:szCs w:val="18"/>
                <w:lang w:val="uk-UA" w:eastAsia="ru-RU"/>
              </w:rPr>
              <w:t>і</w:t>
            </w:r>
            <w:r w:rsidRPr="00302EA0">
              <w:rPr>
                <w:b/>
                <w:bCs/>
                <w:sz w:val="18"/>
                <w:szCs w:val="18"/>
                <w:lang w:val="uk-UA" w:eastAsia="ru-RU"/>
              </w:rPr>
              <w:t>алів</w:t>
            </w:r>
          </w:p>
        </w:tc>
        <w:tc>
          <w:tcPr>
            <w:tcW w:w="2835" w:type="dxa"/>
            <w:gridSpan w:val="4"/>
            <w:tcBorders>
              <w:top w:val="single" w:sz="4" w:space="0" w:color="auto"/>
              <w:left w:val="nil"/>
              <w:bottom w:val="single" w:sz="4" w:space="0" w:color="auto"/>
              <w:right w:val="nil"/>
            </w:tcBorders>
            <w:shd w:val="clear" w:color="auto" w:fill="auto"/>
            <w:vAlign w:val="center"/>
            <w:hideMark/>
          </w:tcPr>
          <w:p w:rsidR="00C138AD" w:rsidRPr="00302EA0" w:rsidRDefault="00C138AD" w:rsidP="00302EA0">
            <w:pPr>
              <w:suppressAutoHyphens w:val="0"/>
              <w:jc w:val="center"/>
              <w:rPr>
                <w:b/>
                <w:bCs/>
                <w:sz w:val="18"/>
                <w:szCs w:val="18"/>
                <w:lang w:val="uk-UA" w:eastAsia="ru-RU"/>
              </w:rPr>
            </w:pPr>
            <w:r w:rsidRPr="00302EA0">
              <w:rPr>
                <w:b/>
                <w:bCs/>
                <w:sz w:val="18"/>
                <w:szCs w:val="18"/>
                <w:lang w:val="uk-UA" w:eastAsia="ru-RU"/>
              </w:rPr>
              <w:t>Розглянуто справ і матеріалів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38AD" w:rsidRPr="00302EA0" w:rsidRDefault="00C138AD" w:rsidP="00BB1DEB">
            <w:pPr>
              <w:suppressAutoHyphens w:val="0"/>
              <w:jc w:val="center"/>
              <w:rPr>
                <w:b/>
                <w:bCs/>
                <w:sz w:val="18"/>
                <w:szCs w:val="18"/>
                <w:lang w:val="uk-UA" w:eastAsia="ru-RU"/>
              </w:rPr>
            </w:pPr>
            <w:r w:rsidRPr="00302EA0">
              <w:rPr>
                <w:b/>
                <w:bCs/>
                <w:sz w:val="18"/>
                <w:szCs w:val="18"/>
                <w:lang w:val="uk-UA" w:eastAsia="ru-RU"/>
              </w:rPr>
              <w:t xml:space="preserve">Залишок нерозглянутих </w:t>
            </w:r>
            <w:r w:rsidR="00BB1DEB" w:rsidRPr="00125467">
              <w:rPr>
                <w:b/>
                <w:bCs/>
                <w:sz w:val="18"/>
                <w:szCs w:val="18"/>
                <w:lang w:val="uk-UA" w:eastAsia="ru-RU"/>
              </w:rPr>
              <w:t>заяв</w:t>
            </w:r>
            <w:r w:rsidRPr="00302EA0">
              <w:rPr>
                <w:b/>
                <w:bCs/>
                <w:sz w:val="18"/>
                <w:szCs w:val="18"/>
                <w:lang w:val="uk-UA" w:eastAsia="ru-RU"/>
              </w:rPr>
              <w:t xml:space="preserve"> на кінець звітного періоду</w:t>
            </w:r>
          </w:p>
        </w:tc>
      </w:tr>
      <w:tr w:rsidR="000F5228" w:rsidRPr="00302EA0" w:rsidTr="00E157CC">
        <w:trPr>
          <w:trHeight w:val="557"/>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063222" w:rsidRPr="00302EA0" w:rsidRDefault="00063222" w:rsidP="00302EA0">
            <w:pPr>
              <w:suppressAutoHyphens w:val="0"/>
              <w:rPr>
                <w:b/>
                <w:bCs/>
                <w:sz w:val="20"/>
                <w:szCs w:val="20"/>
                <w:lang w:val="uk-UA" w:eastAsia="ru-RU"/>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63222" w:rsidRPr="00302EA0" w:rsidRDefault="00063222" w:rsidP="00302EA0">
            <w:pPr>
              <w:suppressAutoHyphens w:val="0"/>
              <w:jc w:val="center"/>
              <w:rPr>
                <w:b/>
                <w:bCs/>
                <w:sz w:val="18"/>
                <w:szCs w:val="18"/>
                <w:lang w:val="uk-UA" w:eastAsia="ru-RU"/>
              </w:rPr>
            </w:pPr>
            <w:r w:rsidRPr="00302EA0">
              <w:rPr>
                <w:b/>
                <w:bCs/>
                <w:sz w:val="18"/>
                <w:szCs w:val="18"/>
                <w:lang w:val="uk-UA" w:eastAsia="ru-RU"/>
              </w:rPr>
              <w:t xml:space="preserve">усього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63222" w:rsidRPr="00302EA0" w:rsidRDefault="00063222" w:rsidP="00302EA0">
            <w:pPr>
              <w:suppressAutoHyphens w:val="0"/>
              <w:jc w:val="center"/>
              <w:rPr>
                <w:i/>
                <w:iCs/>
                <w:sz w:val="16"/>
                <w:szCs w:val="16"/>
                <w:lang w:val="uk-UA" w:eastAsia="ru-RU"/>
              </w:rPr>
            </w:pPr>
            <w:r w:rsidRPr="00302EA0">
              <w:rPr>
                <w:i/>
                <w:iCs/>
                <w:sz w:val="16"/>
                <w:szCs w:val="16"/>
                <w:lang w:val="uk-UA" w:eastAsia="ru-RU"/>
              </w:rPr>
              <w:t>у тому числі надійшло у звітному періоді</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63222" w:rsidRPr="00302EA0" w:rsidRDefault="00063222" w:rsidP="00302EA0">
            <w:pPr>
              <w:suppressAutoHyphens w:val="0"/>
              <w:jc w:val="center"/>
              <w:rPr>
                <w:b/>
                <w:bCs/>
                <w:sz w:val="18"/>
                <w:szCs w:val="18"/>
                <w:lang w:val="uk-UA" w:eastAsia="ru-RU"/>
              </w:rPr>
            </w:pPr>
            <w:r w:rsidRPr="00302EA0">
              <w:rPr>
                <w:b/>
                <w:bCs/>
                <w:sz w:val="18"/>
                <w:szCs w:val="18"/>
                <w:lang w:val="uk-UA" w:eastAsia="ru-RU"/>
              </w:rPr>
              <w:t xml:space="preserve">усього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63222" w:rsidRPr="00302EA0" w:rsidRDefault="00063222" w:rsidP="00302EA0">
            <w:pPr>
              <w:suppressAutoHyphens w:val="0"/>
              <w:jc w:val="center"/>
              <w:rPr>
                <w:i/>
                <w:iCs/>
                <w:sz w:val="16"/>
                <w:szCs w:val="16"/>
                <w:lang w:val="uk-UA" w:eastAsia="ru-RU"/>
              </w:rPr>
            </w:pPr>
            <w:r w:rsidRPr="00302EA0">
              <w:rPr>
                <w:i/>
                <w:iCs/>
                <w:sz w:val="16"/>
                <w:szCs w:val="16"/>
                <w:lang w:val="uk-UA" w:eastAsia="ru-RU"/>
              </w:rPr>
              <w:t xml:space="preserve"> у </w:t>
            </w:r>
            <w:proofErr w:type="spellStart"/>
            <w:r w:rsidRPr="00302EA0">
              <w:rPr>
                <w:i/>
                <w:iCs/>
                <w:sz w:val="16"/>
                <w:szCs w:val="16"/>
                <w:lang w:val="uk-UA" w:eastAsia="ru-RU"/>
              </w:rPr>
              <w:t>т.ч</w:t>
            </w:r>
            <w:proofErr w:type="spellEnd"/>
            <w:r w:rsidRPr="00302EA0">
              <w:rPr>
                <w:i/>
                <w:iCs/>
                <w:sz w:val="16"/>
                <w:szCs w:val="16"/>
                <w:lang w:val="uk-UA" w:eastAsia="ru-RU"/>
              </w:rPr>
              <w:t>. задоволено</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063222" w:rsidRPr="00302EA0" w:rsidRDefault="00063222" w:rsidP="00302EA0">
            <w:pPr>
              <w:suppressAutoHyphens w:val="0"/>
              <w:jc w:val="center"/>
              <w:rPr>
                <w:b/>
                <w:bCs/>
                <w:sz w:val="18"/>
                <w:szCs w:val="18"/>
                <w:lang w:val="uk-UA" w:eastAsia="ru-RU"/>
              </w:rPr>
            </w:pPr>
            <w:r w:rsidRPr="00302EA0">
              <w:rPr>
                <w:b/>
                <w:bCs/>
                <w:sz w:val="18"/>
                <w:szCs w:val="18"/>
                <w:lang w:val="uk-UA" w:eastAsia="ru-RU"/>
              </w:rPr>
              <w:t xml:space="preserve">усього </w:t>
            </w:r>
          </w:p>
        </w:tc>
      </w:tr>
      <w:tr w:rsidR="00087341" w:rsidRPr="00302EA0" w:rsidTr="00E157CC">
        <w:trPr>
          <w:trHeight w:val="25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DC8" w:rsidRPr="00302EA0" w:rsidRDefault="004D5DC8" w:rsidP="00302EA0">
            <w:pPr>
              <w:suppressAutoHyphens w:val="0"/>
              <w:jc w:val="center"/>
              <w:rPr>
                <w:sz w:val="16"/>
                <w:szCs w:val="16"/>
                <w:lang w:val="uk-UA" w:eastAsia="ru-RU"/>
              </w:rPr>
            </w:pPr>
            <w:r w:rsidRPr="00302EA0">
              <w:rPr>
                <w:sz w:val="16"/>
                <w:szCs w:val="16"/>
                <w:lang w:val="uk-UA" w:eastAsia="ru-RU"/>
              </w:rPr>
              <w:lastRenderedPageBreak/>
              <w:t>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D5DC8" w:rsidRPr="00302EA0" w:rsidRDefault="0054509F" w:rsidP="00302EA0">
            <w:pPr>
              <w:suppressAutoHyphens w:val="0"/>
              <w:jc w:val="center"/>
              <w:rPr>
                <w:b/>
                <w:sz w:val="16"/>
                <w:szCs w:val="16"/>
                <w:lang w:val="uk-UA" w:eastAsia="ru-RU"/>
              </w:rPr>
            </w:pPr>
            <w:r>
              <w:rPr>
                <w:b/>
                <w:sz w:val="16"/>
                <w:szCs w:val="16"/>
                <w:lang w:val="uk-UA" w:eastAsia="ru-RU"/>
              </w:rPr>
              <w:t>2018</w:t>
            </w:r>
          </w:p>
        </w:tc>
        <w:tc>
          <w:tcPr>
            <w:tcW w:w="708" w:type="dxa"/>
            <w:tcBorders>
              <w:top w:val="single" w:sz="4" w:space="0" w:color="auto"/>
              <w:left w:val="nil"/>
              <w:bottom w:val="single" w:sz="4" w:space="0" w:color="auto"/>
              <w:right w:val="single" w:sz="4" w:space="0" w:color="auto"/>
            </w:tcBorders>
            <w:shd w:val="clear" w:color="auto" w:fill="auto"/>
            <w:vAlign w:val="center"/>
          </w:tcPr>
          <w:p w:rsidR="004D5DC8" w:rsidRPr="0054509F" w:rsidRDefault="0054509F" w:rsidP="004D5DC8">
            <w:pPr>
              <w:suppressAutoHyphens w:val="0"/>
              <w:jc w:val="center"/>
              <w:rPr>
                <w:b/>
                <w:sz w:val="16"/>
                <w:szCs w:val="16"/>
                <w:lang w:val="uk-UA" w:eastAsia="ru-RU"/>
              </w:rPr>
            </w:pPr>
            <w:r>
              <w:rPr>
                <w:b/>
                <w:sz w:val="16"/>
                <w:szCs w:val="16"/>
                <w:lang w:val="uk-UA" w:eastAsia="ru-RU"/>
              </w:rPr>
              <w:t>2017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D5DC8" w:rsidRPr="00302EA0" w:rsidRDefault="0054509F" w:rsidP="00302EA0">
            <w:pPr>
              <w:suppressAutoHyphens w:val="0"/>
              <w:jc w:val="center"/>
              <w:rPr>
                <w:b/>
                <w:sz w:val="16"/>
                <w:szCs w:val="16"/>
                <w:lang w:val="uk-UA" w:eastAsia="ru-RU"/>
              </w:rPr>
            </w:pPr>
            <w:r>
              <w:rPr>
                <w:b/>
                <w:sz w:val="16"/>
                <w:szCs w:val="16"/>
                <w:lang w:val="uk-UA" w:eastAsia="ru-RU"/>
              </w:rPr>
              <w:t>2018</w:t>
            </w:r>
          </w:p>
        </w:tc>
        <w:tc>
          <w:tcPr>
            <w:tcW w:w="709" w:type="dxa"/>
            <w:tcBorders>
              <w:top w:val="single" w:sz="4" w:space="0" w:color="auto"/>
              <w:left w:val="nil"/>
              <w:bottom w:val="single" w:sz="4" w:space="0" w:color="auto"/>
              <w:right w:val="single" w:sz="4" w:space="0" w:color="auto"/>
            </w:tcBorders>
            <w:shd w:val="clear" w:color="auto" w:fill="auto"/>
            <w:vAlign w:val="center"/>
          </w:tcPr>
          <w:p w:rsidR="004D5DC8" w:rsidRPr="0054509F" w:rsidRDefault="004D5DC8" w:rsidP="0054509F">
            <w:pPr>
              <w:suppressAutoHyphens w:val="0"/>
              <w:jc w:val="center"/>
              <w:rPr>
                <w:b/>
                <w:sz w:val="16"/>
                <w:szCs w:val="16"/>
                <w:lang w:val="uk-UA" w:eastAsia="ru-RU"/>
              </w:rPr>
            </w:pPr>
            <w:r w:rsidRPr="0054509F">
              <w:rPr>
                <w:b/>
                <w:sz w:val="16"/>
                <w:szCs w:val="16"/>
                <w:lang w:val="uk-UA" w:eastAsia="ru-RU"/>
              </w:rPr>
              <w:t>201</w:t>
            </w:r>
            <w:r w:rsidR="0054509F">
              <w:rPr>
                <w:b/>
                <w:sz w:val="16"/>
                <w:szCs w:val="16"/>
                <w:lang w:val="uk-UA" w:eastAsia="ru-RU"/>
              </w:rPr>
              <w:t>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D5DC8" w:rsidRPr="00302EA0" w:rsidRDefault="004D5DC8" w:rsidP="00302EA0">
            <w:pPr>
              <w:suppressAutoHyphens w:val="0"/>
              <w:jc w:val="center"/>
              <w:rPr>
                <w:b/>
                <w:sz w:val="16"/>
                <w:szCs w:val="16"/>
                <w:lang w:val="uk-UA" w:eastAsia="ru-RU"/>
              </w:rPr>
            </w:pPr>
            <w:r w:rsidRPr="0054509F">
              <w:rPr>
                <w:b/>
                <w:sz w:val="16"/>
                <w:szCs w:val="16"/>
                <w:lang w:val="uk-UA" w:eastAsia="ru-RU"/>
              </w:rPr>
              <w:t>2</w:t>
            </w:r>
            <w:r w:rsidR="0054509F">
              <w:rPr>
                <w:b/>
                <w:sz w:val="16"/>
                <w:szCs w:val="16"/>
                <w:lang w:val="uk-UA" w:eastAsia="ru-RU"/>
              </w:rPr>
              <w:t>018</w:t>
            </w:r>
          </w:p>
        </w:tc>
        <w:tc>
          <w:tcPr>
            <w:tcW w:w="708" w:type="dxa"/>
            <w:tcBorders>
              <w:top w:val="single" w:sz="4" w:space="0" w:color="auto"/>
              <w:left w:val="nil"/>
              <w:bottom w:val="single" w:sz="4" w:space="0" w:color="auto"/>
              <w:right w:val="single" w:sz="4" w:space="0" w:color="auto"/>
            </w:tcBorders>
            <w:shd w:val="clear" w:color="auto" w:fill="auto"/>
            <w:vAlign w:val="center"/>
          </w:tcPr>
          <w:p w:rsidR="004D5DC8" w:rsidRPr="0054509F" w:rsidRDefault="0054509F" w:rsidP="004D5DC8">
            <w:pPr>
              <w:suppressAutoHyphens w:val="0"/>
              <w:jc w:val="center"/>
              <w:rPr>
                <w:b/>
                <w:sz w:val="16"/>
                <w:szCs w:val="16"/>
                <w:lang w:val="uk-UA" w:eastAsia="ru-RU"/>
              </w:rPr>
            </w:pPr>
            <w:r>
              <w:rPr>
                <w:b/>
                <w:sz w:val="16"/>
                <w:szCs w:val="16"/>
                <w:lang w:val="uk-UA" w:eastAsia="ru-RU"/>
              </w:rPr>
              <w:t>2017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D5DC8" w:rsidRPr="00302EA0" w:rsidRDefault="0054509F" w:rsidP="00302EA0">
            <w:pPr>
              <w:suppressAutoHyphens w:val="0"/>
              <w:jc w:val="center"/>
              <w:rPr>
                <w:b/>
                <w:sz w:val="16"/>
                <w:szCs w:val="16"/>
                <w:lang w:val="uk-UA" w:eastAsia="ru-RU"/>
              </w:rPr>
            </w:pPr>
            <w:r>
              <w:rPr>
                <w:b/>
                <w:sz w:val="16"/>
                <w:szCs w:val="16"/>
                <w:lang w:val="uk-UA" w:eastAsia="ru-RU"/>
              </w:rPr>
              <w:t>2018</w:t>
            </w:r>
          </w:p>
        </w:tc>
        <w:tc>
          <w:tcPr>
            <w:tcW w:w="709" w:type="dxa"/>
            <w:tcBorders>
              <w:top w:val="single" w:sz="4" w:space="0" w:color="auto"/>
              <w:left w:val="nil"/>
              <w:bottom w:val="single" w:sz="4" w:space="0" w:color="auto"/>
              <w:right w:val="single" w:sz="4" w:space="0" w:color="auto"/>
            </w:tcBorders>
            <w:shd w:val="clear" w:color="auto" w:fill="auto"/>
            <w:vAlign w:val="center"/>
          </w:tcPr>
          <w:p w:rsidR="004D5DC8" w:rsidRPr="0054509F" w:rsidRDefault="004D5DC8" w:rsidP="0054509F">
            <w:pPr>
              <w:suppressAutoHyphens w:val="0"/>
              <w:jc w:val="center"/>
              <w:rPr>
                <w:b/>
                <w:sz w:val="16"/>
                <w:szCs w:val="16"/>
                <w:lang w:val="uk-UA" w:eastAsia="ru-RU"/>
              </w:rPr>
            </w:pPr>
            <w:r w:rsidRPr="0054509F">
              <w:rPr>
                <w:b/>
                <w:sz w:val="16"/>
                <w:szCs w:val="16"/>
                <w:lang w:val="uk-UA" w:eastAsia="ru-RU"/>
              </w:rPr>
              <w:t>201</w:t>
            </w:r>
            <w:r w:rsidR="0054509F">
              <w:rPr>
                <w:b/>
                <w:sz w:val="16"/>
                <w:szCs w:val="16"/>
                <w:lang w:val="uk-UA" w:eastAsia="ru-RU"/>
              </w:rPr>
              <w:t>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D5DC8" w:rsidRPr="00302EA0" w:rsidRDefault="004D5DC8" w:rsidP="00302EA0">
            <w:pPr>
              <w:suppressAutoHyphens w:val="0"/>
              <w:jc w:val="center"/>
              <w:rPr>
                <w:b/>
                <w:sz w:val="16"/>
                <w:szCs w:val="16"/>
                <w:lang w:val="uk-UA" w:eastAsia="ru-RU"/>
              </w:rPr>
            </w:pPr>
            <w:r w:rsidRPr="0054509F">
              <w:rPr>
                <w:b/>
                <w:sz w:val="16"/>
                <w:szCs w:val="16"/>
                <w:lang w:val="uk-UA" w:eastAsia="ru-RU"/>
              </w:rPr>
              <w:t>2</w:t>
            </w:r>
            <w:r w:rsidR="0054509F">
              <w:rPr>
                <w:b/>
                <w:sz w:val="16"/>
                <w:szCs w:val="16"/>
                <w:lang w:val="uk-UA" w:eastAsia="ru-RU"/>
              </w:rPr>
              <w:t>018</w:t>
            </w:r>
          </w:p>
        </w:tc>
        <w:tc>
          <w:tcPr>
            <w:tcW w:w="567" w:type="dxa"/>
            <w:tcBorders>
              <w:top w:val="single" w:sz="4" w:space="0" w:color="auto"/>
              <w:left w:val="nil"/>
              <w:bottom w:val="single" w:sz="4" w:space="0" w:color="auto"/>
              <w:right w:val="single" w:sz="4" w:space="0" w:color="auto"/>
            </w:tcBorders>
            <w:shd w:val="clear" w:color="auto" w:fill="auto"/>
            <w:vAlign w:val="center"/>
          </w:tcPr>
          <w:p w:rsidR="004D5DC8" w:rsidRPr="0054509F" w:rsidRDefault="004D5DC8" w:rsidP="0054509F">
            <w:pPr>
              <w:suppressAutoHyphens w:val="0"/>
              <w:jc w:val="center"/>
              <w:rPr>
                <w:b/>
                <w:sz w:val="16"/>
                <w:szCs w:val="16"/>
                <w:lang w:val="uk-UA" w:eastAsia="ru-RU"/>
              </w:rPr>
            </w:pPr>
            <w:r w:rsidRPr="0054509F">
              <w:rPr>
                <w:b/>
                <w:sz w:val="16"/>
                <w:szCs w:val="16"/>
                <w:lang w:val="uk-UA" w:eastAsia="ru-RU"/>
              </w:rPr>
              <w:t>201</w:t>
            </w:r>
            <w:r w:rsidR="0054509F">
              <w:rPr>
                <w:b/>
                <w:sz w:val="16"/>
                <w:szCs w:val="16"/>
                <w:lang w:val="uk-UA" w:eastAsia="ru-RU"/>
              </w:rPr>
              <w:t>7</w:t>
            </w:r>
          </w:p>
        </w:tc>
      </w:tr>
      <w:tr w:rsidR="00087341" w:rsidRPr="00302EA0" w:rsidTr="00087341">
        <w:trPr>
          <w:trHeight w:val="25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DC8" w:rsidRPr="00302EA0" w:rsidRDefault="004D5DC8" w:rsidP="001517C2">
            <w:pPr>
              <w:suppressAutoHyphens w:val="0"/>
              <w:rPr>
                <w:sz w:val="20"/>
                <w:szCs w:val="20"/>
                <w:lang w:val="uk-UA" w:eastAsia="ru-RU"/>
              </w:rPr>
            </w:pPr>
            <w:r w:rsidRPr="00302EA0">
              <w:rPr>
                <w:sz w:val="20"/>
                <w:szCs w:val="20"/>
                <w:lang w:val="uk-UA" w:eastAsia="ru-RU"/>
              </w:rPr>
              <w:t>Справи про перегляд судового рішення за нововиявленими або виключними обставинами</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5DC8" w:rsidRPr="00302EA0" w:rsidRDefault="004D5DC8" w:rsidP="00914201">
            <w:pPr>
              <w:suppressAutoHyphens w:val="0"/>
              <w:jc w:val="center"/>
              <w:rPr>
                <w:sz w:val="18"/>
                <w:szCs w:val="18"/>
                <w:lang w:val="uk-UA" w:eastAsia="ru-RU"/>
              </w:rPr>
            </w:pPr>
            <w:r w:rsidRPr="00302EA0">
              <w:rPr>
                <w:sz w:val="18"/>
                <w:szCs w:val="18"/>
                <w:lang w:val="uk-UA" w:eastAsia="ru-RU"/>
              </w:rPr>
              <w:t>5</w:t>
            </w:r>
          </w:p>
        </w:tc>
        <w:tc>
          <w:tcPr>
            <w:tcW w:w="708" w:type="dxa"/>
            <w:tcBorders>
              <w:top w:val="single" w:sz="4" w:space="0" w:color="auto"/>
              <w:left w:val="nil"/>
              <w:bottom w:val="single" w:sz="4" w:space="0" w:color="auto"/>
              <w:right w:val="single" w:sz="4" w:space="0" w:color="auto"/>
            </w:tcBorders>
            <w:shd w:val="clear" w:color="auto" w:fill="auto"/>
            <w:vAlign w:val="center"/>
          </w:tcPr>
          <w:p w:rsidR="004D5DC8" w:rsidRPr="0024491B" w:rsidRDefault="00C32A92" w:rsidP="004D5DC8">
            <w:pPr>
              <w:suppressAutoHyphens w:val="0"/>
              <w:jc w:val="center"/>
              <w:rPr>
                <w:sz w:val="18"/>
                <w:szCs w:val="18"/>
                <w:lang w:val="uk-UA" w:eastAsia="ru-RU"/>
              </w:rPr>
            </w:pPr>
            <w:r w:rsidRPr="0024491B">
              <w:rPr>
                <w:sz w:val="18"/>
                <w:szCs w:val="18"/>
                <w:lang w:val="uk-UA" w:eastAsia="ru-RU"/>
              </w:rPr>
              <w:t>21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5DC8" w:rsidRPr="00302EA0" w:rsidRDefault="004D5DC8" w:rsidP="00914201">
            <w:pPr>
              <w:suppressAutoHyphens w:val="0"/>
              <w:jc w:val="center"/>
              <w:rPr>
                <w:sz w:val="18"/>
                <w:szCs w:val="18"/>
                <w:lang w:val="uk-UA" w:eastAsia="ru-RU"/>
              </w:rPr>
            </w:pPr>
            <w:r w:rsidRPr="00302EA0">
              <w:rPr>
                <w:sz w:val="18"/>
                <w:szCs w:val="18"/>
                <w:lang w:val="uk-UA" w:eastAsia="ru-RU"/>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4D5DC8" w:rsidRPr="0024491B" w:rsidRDefault="00C32A92" w:rsidP="004D5DC8">
            <w:pPr>
              <w:suppressAutoHyphens w:val="0"/>
              <w:jc w:val="center"/>
              <w:rPr>
                <w:sz w:val="18"/>
                <w:szCs w:val="18"/>
                <w:lang w:val="uk-UA" w:eastAsia="ru-RU"/>
              </w:rPr>
            </w:pPr>
            <w:r w:rsidRPr="0024491B">
              <w:rPr>
                <w:sz w:val="18"/>
                <w:szCs w:val="18"/>
                <w:lang w:val="uk-UA" w:eastAsia="ru-RU"/>
              </w:rPr>
              <w:t>11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5DC8" w:rsidRPr="00302EA0" w:rsidRDefault="004D5DC8" w:rsidP="00914201">
            <w:pPr>
              <w:suppressAutoHyphens w:val="0"/>
              <w:jc w:val="center"/>
              <w:rPr>
                <w:sz w:val="18"/>
                <w:szCs w:val="18"/>
                <w:lang w:val="uk-UA" w:eastAsia="ru-RU"/>
              </w:rPr>
            </w:pPr>
            <w:r w:rsidRPr="00302EA0">
              <w:rPr>
                <w:sz w:val="18"/>
                <w:szCs w:val="18"/>
                <w:lang w:val="uk-UA" w:eastAsia="ru-RU"/>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4D5DC8" w:rsidRPr="0024491B" w:rsidRDefault="00C32A92" w:rsidP="004D5DC8">
            <w:pPr>
              <w:suppressAutoHyphens w:val="0"/>
              <w:jc w:val="center"/>
              <w:rPr>
                <w:sz w:val="18"/>
                <w:szCs w:val="18"/>
                <w:lang w:val="uk-UA" w:eastAsia="ru-RU"/>
              </w:rPr>
            </w:pPr>
            <w:r w:rsidRPr="0024491B">
              <w:rPr>
                <w:sz w:val="18"/>
                <w:szCs w:val="18"/>
                <w:lang w:val="uk-UA" w:eastAsia="ru-RU"/>
              </w:rPr>
              <w:t>18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5DC8" w:rsidRPr="00302EA0" w:rsidRDefault="004D5DC8" w:rsidP="00914201">
            <w:pPr>
              <w:suppressAutoHyphens w:val="0"/>
              <w:jc w:val="center"/>
              <w:rPr>
                <w:sz w:val="18"/>
                <w:szCs w:val="18"/>
                <w:lang w:val="uk-UA" w:eastAsia="ru-RU"/>
              </w:rPr>
            </w:pPr>
            <w:r w:rsidRPr="00302EA0">
              <w:rPr>
                <w:sz w:val="18"/>
                <w:szCs w:val="18"/>
                <w:lang w:val="uk-UA"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4D5DC8" w:rsidRPr="0024491B" w:rsidRDefault="00C32A92" w:rsidP="004D5DC8">
            <w:pPr>
              <w:suppressAutoHyphens w:val="0"/>
              <w:jc w:val="center"/>
              <w:rPr>
                <w:sz w:val="18"/>
                <w:szCs w:val="18"/>
                <w:lang w:val="uk-UA" w:eastAsia="ru-RU"/>
              </w:rPr>
            </w:pPr>
            <w:r w:rsidRPr="0024491B">
              <w:rPr>
                <w:sz w:val="18"/>
                <w:szCs w:val="18"/>
                <w:lang w:val="uk-UA"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5DC8" w:rsidRPr="00302EA0" w:rsidRDefault="004D5DC8" w:rsidP="00914201">
            <w:pPr>
              <w:suppressAutoHyphens w:val="0"/>
              <w:jc w:val="center"/>
              <w:rPr>
                <w:sz w:val="18"/>
                <w:szCs w:val="18"/>
                <w:lang w:val="uk-UA" w:eastAsia="ru-RU"/>
              </w:rPr>
            </w:pPr>
            <w:r w:rsidRPr="00302EA0">
              <w:rPr>
                <w:sz w:val="18"/>
                <w:szCs w:val="18"/>
                <w:lang w:val="uk-UA" w:eastAsia="ru-RU"/>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4D5DC8" w:rsidRPr="00302EA0" w:rsidRDefault="00C32A92" w:rsidP="004D5DC8">
            <w:pPr>
              <w:suppressAutoHyphens w:val="0"/>
              <w:jc w:val="center"/>
              <w:rPr>
                <w:sz w:val="20"/>
                <w:szCs w:val="20"/>
                <w:lang w:val="uk-UA" w:eastAsia="ru-RU"/>
              </w:rPr>
            </w:pPr>
            <w:r>
              <w:rPr>
                <w:sz w:val="20"/>
                <w:szCs w:val="20"/>
                <w:lang w:val="uk-UA" w:eastAsia="ru-RU"/>
              </w:rPr>
              <w:t>3</w:t>
            </w:r>
          </w:p>
        </w:tc>
      </w:tr>
      <w:tr w:rsidR="00087341" w:rsidRPr="00302EA0" w:rsidTr="00087341">
        <w:trPr>
          <w:trHeight w:val="25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DC8" w:rsidRPr="00302EA0" w:rsidRDefault="004D5DC8" w:rsidP="00C26946">
            <w:pPr>
              <w:suppressAutoHyphens w:val="0"/>
              <w:rPr>
                <w:sz w:val="20"/>
                <w:szCs w:val="20"/>
                <w:lang w:val="uk-UA" w:eastAsia="ru-RU"/>
              </w:rPr>
            </w:pPr>
            <w:r w:rsidRPr="00302EA0">
              <w:rPr>
                <w:sz w:val="20"/>
                <w:szCs w:val="20"/>
                <w:lang w:val="uk-UA" w:eastAsia="ru-RU"/>
              </w:rPr>
              <w:t>Справи в порядку виконання судових рішень</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5DC8" w:rsidRPr="00302EA0" w:rsidRDefault="004D5DC8" w:rsidP="00914201">
            <w:pPr>
              <w:suppressAutoHyphens w:val="0"/>
              <w:jc w:val="center"/>
              <w:rPr>
                <w:sz w:val="18"/>
                <w:szCs w:val="18"/>
                <w:lang w:val="uk-UA" w:eastAsia="ru-RU"/>
              </w:rPr>
            </w:pPr>
            <w:r w:rsidRPr="00302EA0">
              <w:rPr>
                <w:sz w:val="18"/>
                <w:szCs w:val="18"/>
                <w:lang w:val="uk-UA" w:eastAsia="ru-RU"/>
              </w:rPr>
              <w:t>1 089</w:t>
            </w:r>
          </w:p>
        </w:tc>
        <w:tc>
          <w:tcPr>
            <w:tcW w:w="708" w:type="dxa"/>
            <w:tcBorders>
              <w:top w:val="single" w:sz="4" w:space="0" w:color="auto"/>
              <w:left w:val="nil"/>
              <w:bottom w:val="single" w:sz="4" w:space="0" w:color="auto"/>
              <w:right w:val="single" w:sz="4" w:space="0" w:color="auto"/>
            </w:tcBorders>
            <w:shd w:val="clear" w:color="auto" w:fill="auto"/>
            <w:vAlign w:val="center"/>
          </w:tcPr>
          <w:p w:rsidR="004D5DC8" w:rsidRPr="0024491B" w:rsidRDefault="00BE352F" w:rsidP="00914201">
            <w:pPr>
              <w:suppressAutoHyphens w:val="0"/>
              <w:jc w:val="center"/>
              <w:rPr>
                <w:sz w:val="18"/>
                <w:szCs w:val="18"/>
                <w:lang w:val="uk-UA" w:eastAsia="ru-RU"/>
              </w:rPr>
            </w:pPr>
            <w:r w:rsidRPr="0024491B">
              <w:rPr>
                <w:sz w:val="18"/>
                <w:szCs w:val="18"/>
                <w:lang w:val="uk-UA" w:eastAsia="ru-RU"/>
              </w:rPr>
              <w:t>1398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5DC8" w:rsidRPr="00302EA0" w:rsidRDefault="004D5DC8" w:rsidP="00914201">
            <w:pPr>
              <w:suppressAutoHyphens w:val="0"/>
              <w:jc w:val="center"/>
              <w:rPr>
                <w:sz w:val="18"/>
                <w:szCs w:val="18"/>
                <w:lang w:val="uk-UA" w:eastAsia="ru-RU"/>
              </w:rPr>
            </w:pPr>
            <w:r w:rsidRPr="00302EA0">
              <w:rPr>
                <w:sz w:val="18"/>
                <w:szCs w:val="18"/>
                <w:lang w:val="uk-UA" w:eastAsia="ru-RU"/>
              </w:rPr>
              <w:t>994</w:t>
            </w:r>
          </w:p>
        </w:tc>
        <w:tc>
          <w:tcPr>
            <w:tcW w:w="709" w:type="dxa"/>
            <w:tcBorders>
              <w:top w:val="single" w:sz="4" w:space="0" w:color="auto"/>
              <w:left w:val="nil"/>
              <w:bottom w:val="single" w:sz="4" w:space="0" w:color="auto"/>
              <w:right w:val="single" w:sz="4" w:space="0" w:color="auto"/>
            </w:tcBorders>
            <w:shd w:val="clear" w:color="auto" w:fill="auto"/>
            <w:vAlign w:val="center"/>
          </w:tcPr>
          <w:p w:rsidR="004D5DC8" w:rsidRPr="0024491B" w:rsidRDefault="00BE352F" w:rsidP="004D5DC8">
            <w:pPr>
              <w:suppressAutoHyphens w:val="0"/>
              <w:jc w:val="center"/>
              <w:rPr>
                <w:sz w:val="18"/>
                <w:szCs w:val="18"/>
                <w:lang w:val="uk-UA" w:eastAsia="ru-RU"/>
              </w:rPr>
            </w:pPr>
            <w:r w:rsidRPr="0024491B">
              <w:rPr>
                <w:sz w:val="18"/>
                <w:szCs w:val="18"/>
                <w:lang w:val="uk-UA" w:eastAsia="ru-RU"/>
              </w:rPr>
              <w:t>1362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5DC8" w:rsidRPr="00302EA0" w:rsidRDefault="004D5DC8" w:rsidP="00914201">
            <w:pPr>
              <w:suppressAutoHyphens w:val="0"/>
              <w:jc w:val="center"/>
              <w:rPr>
                <w:sz w:val="18"/>
                <w:szCs w:val="18"/>
                <w:lang w:val="uk-UA" w:eastAsia="ru-RU"/>
              </w:rPr>
            </w:pPr>
            <w:r w:rsidRPr="00302EA0">
              <w:rPr>
                <w:sz w:val="18"/>
                <w:szCs w:val="18"/>
                <w:lang w:val="uk-UA" w:eastAsia="ru-RU"/>
              </w:rPr>
              <w:t>1 062</w:t>
            </w:r>
          </w:p>
        </w:tc>
        <w:tc>
          <w:tcPr>
            <w:tcW w:w="708" w:type="dxa"/>
            <w:tcBorders>
              <w:top w:val="single" w:sz="4" w:space="0" w:color="auto"/>
              <w:left w:val="nil"/>
              <w:bottom w:val="single" w:sz="4" w:space="0" w:color="auto"/>
              <w:right w:val="single" w:sz="4" w:space="0" w:color="auto"/>
            </w:tcBorders>
            <w:shd w:val="clear" w:color="auto" w:fill="auto"/>
            <w:vAlign w:val="center"/>
          </w:tcPr>
          <w:p w:rsidR="004D5DC8" w:rsidRPr="0024491B" w:rsidRDefault="00BE352F" w:rsidP="00914201">
            <w:pPr>
              <w:suppressAutoHyphens w:val="0"/>
              <w:jc w:val="center"/>
              <w:rPr>
                <w:sz w:val="18"/>
                <w:szCs w:val="18"/>
                <w:lang w:val="uk-UA" w:eastAsia="ru-RU"/>
              </w:rPr>
            </w:pPr>
            <w:r w:rsidRPr="0024491B">
              <w:rPr>
                <w:sz w:val="18"/>
                <w:szCs w:val="18"/>
                <w:lang w:val="uk-UA" w:eastAsia="ru-RU"/>
              </w:rPr>
              <w:t>1303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5DC8" w:rsidRPr="00302EA0" w:rsidRDefault="004D5DC8" w:rsidP="00914201">
            <w:pPr>
              <w:suppressAutoHyphens w:val="0"/>
              <w:jc w:val="center"/>
              <w:rPr>
                <w:sz w:val="18"/>
                <w:szCs w:val="18"/>
                <w:lang w:val="uk-UA" w:eastAsia="ru-RU"/>
              </w:rPr>
            </w:pPr>
            <w:r w:rsidRPr="00302EA0">
              <w:rPr>
                <w:sz w:val="18"/>
                <w:szCs w:val="18"/>
                <w:lang w:val="uk-UA" w:eastAsia="ru-RU"/>
              </w:rPr>
              <w:t>784</w:t>
            </w:r>
          </w:p>
        </w:tc>
        <w:tc>
          <w:tcPr>
            <w:tcW w:w="709" w:type="dxa"/>
            <w:tcBorders>
              <w:top w:val="single" w:sz="4" w:space="0" w:color="auto"/>
              <w:left w:val="nil"/>
              <w:bottom w:val="single" w:sz="4" w:space="0" w:color="auto"/>
              <w:right w:val="single" w:sz="4" w:space="0" w:color="auto"/>
            </w:tcBorders>
            <w:shd w:val="clear" w:color="auto" w:fill="auto"/>
            <w:vAlign w:val="center"/>
          </w:tcPr>
          <w:p w:rsidR="004D5DC8" w:rsidRPr="0024491B" w:rsidRDefault="00BE352F" w:rsidP="004D5DC8">
            <w:pPr>
              <w:suppressAutoHyphens w:val="0"/>
              <w:jc w:val="center"/>
              <w:rPr>
                <w:sz w:val="18"/>
                <w:szCs w:val="18"/>
                <w:lang w:val="uk-UA" w:eastAsia="ru-RU"/>
              </w:rPr>
            </w:pPr>
            <w:r w:rsidRPr="0024491B">
              <w:rPr>
                <w:sz w:val="18"/>
                <w:szCs w:val="18"/>
                <w:lang w:val="uk-UA" w:eastAsia="ru-RU"/>
              </w:rPr>
              <w:t>967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5DC8" w:rsidRPr="00302EA0" w:rsidRDefault="004D5DC8" w:rsidP="00914201">
            <w:pPr>
              <w:suppressAutoHyphens w:val="0"/>
              <w:jc w:val="center"/>
              <w:rPr>
                <w:sz w:val="18"/>
                <w:szCs w:val="18"/>
                <w:lang w:val="uk-UA" w:eastAsia="ru-RU"/>
              </w:rPr>
            </w:pPr>
            <w:r w:rsidRPr="00302EA0">
              <w:rPr>
                <w:sz w:val="18"/>
                <w:szCs w:val="18"/>
                <w:lang w:val="uk-UA" w:eastAsia="ru-RU"/>
              </w:rPr>
              <w:t>27</w:t>
            </w:r>
          </w:p>
        </w:tc>
        <w:tc>
          <w:tcPr>
            <w:tcW w:w="567" w:type="dxa"/>
            <w:tcBorders>
              <w:top w:val="single" w:sz="4" w:space="0" w:color="auto"/>
              <w:left w:val="nil"/>
              <w:bottom w:val="single" w:sz="4" w:space="0" w:color="auto"/>
              <w:right w:val="single" w:sz="4" w:space="0" w:color="auto"/>
            </w:tcBorders>
            <w:shd w:val="clear" w:color="auto" w:fill="auto"/>
            <w:vAlign w:val="center"/>
          </w:tcPr>
          <w:p w:rsidR="004D5DC8" w:rsidRPr="00302EA0" w:rsidRDefault="00BE352F" w:rsidP="004D5DC8">
            <w:pPr>
              <w:suppressAutoHyphens w:val="0"/>
              <w:jc w:val="center"/>
              <w:rPr>
                <w:sz w:val="20"/>
                <w:szCs w:val="20"/>
                <w:lang w:val="uk-UA" w:eastAsia="ru-RU"/>
              </w:rPr>
            </w:pPr>
            <w:r>
              <w:rPr>
                <w:sz w:val="20"/>
                <w:szCs w:val="20"/>
                <w:lang w:val="uk-UA" w:eastAsia="ru-RU"/>
              </w:rPr>
              <w:t>95</w:t>
            </w:r>
          </w:p>
        </w:tc>
      </w:tr>
      <w:tr w:rsidR="00087341" w:rsidRPr="00302EA0" w:rsidTr="00087341">
        <w:trPr>
          <w:trHeight w:val="25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DC8" w:rsidRPr="00302EA0" w:rsidRDefault="004D5DC8" w:rsidP="00055083">
            <w:pPr>
              <w:suppressAutoHyphens w:val="0"/>
              <w:rPr>
                <w:sz w:val="20"/>
                <w:szCs w:val="20"/>
                <w:lang w:val="uk-UA" w:eastAsia="ru-RU"/>
              </w:rPr>
            </w:pPr>
            <w:r w:rsidRPr="00302EA0">
              <w:rPr>
                <w:sz w:val="20"/>
                <w:szCs w:val="20"/>
                <w:lang w:val="uk-UA" w:eastAsia="ru-RU"/>
              </w:rPr>
              <w:t>Заяви про відновлення втраченого судового провадження</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5DC8" w:rsidRPr="00302EA0" w:rsidRDefault="004D5DC8" w:rsidP="00914201">
            <w:pPr>
              <w:suppressAutoHyphens w:val="0"/>
              <w:jc w:val="center"/>
              <w:rPr>
                <w:sz w:val="18"/>
                <w:szCs w:val="18"/>
                <w:lang w:val="uk-UA" w:eastAsia="ru-RU"/>
              </w:rPr>
            </w:pPr>
            <w:r w:rsidRPr="00302EA0">
              <w:rPr>
                <w:sz w:val="18"/>
                <w:szCs w:val="18"/>
                <w:lang w:val="uk-UA" w:eastAsia="ru-RU"/>
              </w:rPr>
              <w:t>411</w:t>
            </w:r>
          </w:p>
        </w:tc>
        <w:tc>
          <w:tcPr>
            <w:tcW w:w="708" w:type="dxa"/>
            <w:tcBorders>
              <w:top w:val="single" w:sz="4" w:space="0" w:color="auto"/>
              <w:left w:val="nil"/>
              <w:bottom w:val="single" w:sz="4" w:space="0" w:color="auto"/>
              <w:right w:val="single" w:sz="4" w:space="0" w:color="auto"/>
            </w:tcBorders>
            <w:shd w:val="clear" w:color="auto" w:fill="auto"/>
            <w:vAlign w:val="center"/>
          </w:tcPr>
          <w:p w:rsidR="004D5DC8" w:rsidRPr="0024491B" w:rsidRDefault="00BE352F" w:rsidP="004D5DC8">
            <w:pPr>
              <w:suppressAutoHyphens w:val="0"/>
              <w:jc w:val="center"/>
              <w:rPr>
                <w:sz w:val="18"/>
                <w:szCs w:val="18"/>
                <w:lang w:val="uk-UA" w:eastAsia="ru-RU"/>
              </w:rPr>
            </w:pPr>
            <w:r w:rsidRPr="0024491B">
              <w:rPr>
                <w:sz w:val="18"/>
                <w:szCs w:val="18"/>
                <w:lang w:val="uk-UA" w:eastAsia="ru-RU"/>
              </w:rPr>
              <w:t>451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5DC8" w:rsidRPr="00302EA0" w:rsidRDefault="004D5DC8" w:rsidP="00914201">
            <w:pPr>
              <w:suppressAutoHyphens w:val="0"/>
              <w:jc w:val="center"/>
              <w:rPr>
                <w:sz w:val="18"/>
                <w:szCs w:val="18"/>
                <w:lang w:val="uk-UA" w:eastAsia="ru-RU"/>
              </w:rPr>
            </w:pPr>
            <w:r w:rsidRPr="00302EA0">
              <w:rPr>
                <w:sz w:val="18"/>
                <w:szCs w:val="18"/>
                <w:lang w:val="uk-UA" w:eastAsia="ru-RU"/>
              </w:rPr>
              <w:t>362</w:t>
            </w:r>
          </w:p>
        </w:tc>
        <w:tc>
          <w:tcPr>
            <w:tcW w:w="709" w:type="dxa"/>
            <w:tcBorders>
              <w:top w:val="single" w:sz="4" w:space="0" w:color="auto"/>
              <w:left w:val="nil"/>
              <w:bottom w:val="single" w:sz="4" w:space="0" w:color="auto"/>
              <w:right w:val="single" w:sz="4" w:space="0" w:color="auto"/>
            </w:tcBorders>
            <w:shd w:val="clear" w:color="auto" w:fill="auto"/>
            <w:vAlign w:val="center"/>
          </w:tcPr>
          <w:p w:rsidR="004D5DC8" w:rsidRPr="0024491B" w:rsidRDefault="00BE352F" w:rsidP="004D5DC8">
            <w:pPr>
              <w:suppressAutoHyphens w:val="0"/>
              <w:jc w:val="center"/>
              <w:rPr>
                <w:sz w:val="18"/>
                <w:szCs w:val="18"/>
                <w:lang w:val="uk-UA" w:eastAsia="ru-RU"/>
              </w:rPr>
            </w:pPr>
            <w:r w:rsidRPr="0024491B">
              <w:rPr>
                <w:sz w:val="18"/>
                <w:szCs w:val="18"/>
                <w:lang w:val="uk-UA" w:eastAsia="ru-RU"/>
              </w:rPr>
              <w:t>421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5DC8" w:rsidRPr="00302EA0" w:rsidRDefault="004D5DC8" w:rsidP="00914201">
            <w:pPr>
              <w:suppressAutoHyphens w:val="0"/>
              <w:jc w:val="center"/>
              <w:rPr>
                <w:sz w:val="18"/>
                <w:szCs w:val="18"/>
                <w:lang w:val="uk-UA" w:eastAsia="ru-RU"/>
              </w:rPr>
            </w:pPr>
            <w:r w:rsidRPr="00302EA0">
              <w:rPr>
                <w:sz w:val="18"/>
                <w:szCs w:val="18"/>
                <w:lang w:val="uk-UA" w:eastAsia="ru-RU"/>
              </w:rPr>
              <w:t>409</w:t>
            </w:r>
          </w:p>
        </w:tc>
        <w:tc>
          <w:tcPr>
            <w:tcW w:w="708" w:type="dxa"/>
            <w:tcBorders>
              <w:top w:val="single" w:sz="4" w:space="0" w:color="auto"/>
              <w:left w:val="nil"/>
              <w:bottom w:val="single" w:sz="4" w:space="0" w:color="auto"/>
              <w:right w:val="single" w:sz="4" w:space="0" w:color="auto"/>
            </w:tcBorders>
            <w:shd w:val="clear" w:color="auto" w:fill="auto"/>
            <w:vAlign w:val="center"/>
          </w:tcPr>
          <w:p w:rsidR="004D5DC8" w:rsidRPr="0024491B" w:rsidRDefault="00BE352F" w:rsidP="004D5DC8">
            <w:pPr>
              <w:suppressAutoHyphens w:val="0"/>
              <w:jc w:val="center"/>
              <w:rPr>
                <w:sz w:val="18"/>
                <w:szCs w:val="18"/>
                <w:lang w:val="uk-UA" w:eastAsia="ru-RU"/>
              </w:rPr>
            </w:pPr>
            <w:r w:rsidRPr="0024491B">
              <w:rPr>
                <w:sz w:val="18"/>
                <w:szCs w:val="18"/>
                <w:lang w:val="uk-UA" w:eastAsia="ru-RU"/>
              </w:rPr>
              <w:t>402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5DC8" w:rsidRPr="00302EA0" w:rsidRDefault="004D5DC8" w:rsidP="00914201">
            <w:pPr>
              <w:suppressAutoHyphens w:val="0"/>
              <w:jc w:val="center"/>
              <w:rPr>
                <w:sz w:val="18"/>
                <w:szCs w:val="18"/>
                <w:lang w:val="uk-UA" w:eastAsia="ru-RU"/>
              </w:rPr>
            </w:pPr>
            <w:r w:rsidRPr="00302EA0">
              <w:rPr>
                <w:sz w:val="18"/>
                <w:szCs w:val="18"/>
                <w:lang w:val="uk-UA" w:eastAsia="ru-RU"/>
              </w:rPr>
              <w:t>318</w:t>
            </w:r>
          </w:p>
        </w:tc>
        <w:tc>
          <w:tcPr>
            <w:tcW w:w="709" w:type="dxa"/>
            <w:tcBorders>
              <w:top w:val="single" w:sz="4" w:space="0" w:color="auto"/>
              <w:left w:val="nil"/>
              <w:bottom w:val="single" w:sz="4" w:space="0" w:color="auto"/>
              <w:right w:val="single" w:sz="4" w:space="0" w:color="auto"/>
            </w:tcBorders>
            <w:shd w:val="clear" w:color="auto" w:fill="auto"/>
            <w:vAlign w:val="center"/>
          </w:tcPr>
          <w:p w:rsidR="004D5DC8" w:rsidRPr="0024491B" w:rsidRDefault="00BE352F" w:rsidP="004D5DC8">
            <w:pPr>
              <w:suppressAutoHyphens w:val="0"/>
              <w:jc w:val="center"/>
              <w:rPr>
                <w:sz w:val="18"/>
                <w:szCs w:val="18"/>
                <w:lang w:val="uk-UA" w:eastAsia="ru-RU"/>
              </w:rPr>
            </w:pPr>
            <w:r w:rsidRPr="0024491B">
              <w:rPr>
                <w:sz w:val="18"/>
                <w:szCs w:val="18"/>
                <w:lang w:val="uk-UA" w:eastAsia="ru-RU"/>
              </w:rPr>
              <w:t>249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5DC8" w:rsidRPr="00302EA0" w:rsidRDefault="004D5DC8" w:rsidP="00914201">
            <w:pPr>
              <w:suppressAutoHyphens w:val="0"/>
              <w:jc w:val="center"/>
              <w:rPr>
                <w:sz w:val="18"/>
                <w:szCs w:val="18"/>
                <w:lang w:val="uk-UA" w:eastAsia="ru-RU"/>
              </w:rPr>
            </w:pPr>
            <w:r w:rsidRPr="00302EA0">
              <w:rPr>
                <w:sz w:val="18"/>
                <w:szCs w:val="18"/>
                <w:lang w:val="uk-UA" w:eastAsia="ru-RU"/>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4D5DC8" w:rsidRPr="00302EA0" w:rsidRDefault="00BE352F" w:rsidP="004D5DC8">
            <w:pPr>
              <w:suppressAutoHyphens w:val="0"/>
              <w:jc w:val="center"/>
              <w:rPr>
                <w:sz w:val="20"/>
                <w:szCs w:val="20"/>
                <w:lang w:val="uk-UA" w:eastAsia="ru-RU"/>
              </w:rPr>
            </w:pPr>
            <w:r>
              <w:rPr>
                <w:sz w:val="20"/>
                <w:szCs w:val="20"/>
                <w:lang w:val="uk-UA" w:eastAsia="ru-RU"/>
              </w:rPr>
              <w:t>49</w:t>
            </w:r>
          </w:p>
        </w:tc>
      </w:tr>
      <w:tr w:rsidR="00087341" w:rsidRPr="00302EA0" w:rsidTr="00087341">
        <w:trPr>
          <w:trHeight w:val="52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DC8" w:rsidRPr="00302EA0" w:rsidRDefault="004D5DC8" w:rsidP="00BC6D25">
            <w:pPr>
              <w:suppressAutoHyphens w:val="0"/>
              <w:rPr>
                <w:sz w:val="20"/>
                <w:szCs w:val="20"/>
                <w:lang w:val="uk-UA" w:eastAsia="ru-RU"/>
              </w:rPr>
            </w:pPr>
            <w:r w:rsidRPr="00302EA0">
              <w:rPr>
                <w:sz w:val="20"/>
                <w:szCs w:val="20"/>
                <w:lang w:val="uk-UA" w:eastAsia="ru-RU"/>
              </w:rPr>
              <w:t xml:space="preserve">Заяви про забезпечення </w:t>
            </w:r>
            <w:r w:rsidR="00501731">
              <w:rPr>
                <w:sz w:val="20"/>
                <w:szCs w:val="20"/>
                <w:lang w:val="uk-UA" w:eastAsia="ru-RU"/>
              </w:rPr>
              <w:t>позову/доказів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D5DC8" w:rsidRPr="00302EA0" w:rsidRDefault="004D5DC8" w:rsidP="00914201">
            <w:pPr>
              <w:suppressAutoHyphens w:val="0"/>
              <w:jc w:val="center"/>
              <w:rPr>
                <w:sz w:val="18"/>
                <w:szCs w:val="18"/>
                <w:lang w:val="uk-UA" w:eastAsia="ru-RU"/>
              </w:rPr>
            </w:pPr>
            <w:r w:rsidRPr="0024491B">
              <w:rPr>
                <w:sz w:val="18"/>
                <w:szCs w:val="18"/>
                <w:lang w:val="uk-UA" w:eastAsia="ru-RU"/>
              </w:rPr>
              <w:t>23</w:t>
            </w:r>
          </w:p>
        </w:tc>
        <w:tc>
          <w:tcPr>
            <w:tcW w:w="708" w:type="dxa"/>
            <w:tcBorders>
              <w:top w:val="single" w:sz="4" w:space="0" w:color="auto"/>
              <w:left w:val="nil"/>
              <w:bottom w:val="single" w:sz="4" w:space="0" w:color="auto"/>
              <w:right w:val="single" w:sz="4" w:space="0" w:color="auto"/>
            </w:tcBorders>
            <w:shd w:val="clear" w:color="auto" w:fill="auto"/>
            <w:vAlign w:val="center"/>
          </w:tcPr>
          <w:p w:rsidR="004D5DC8" w:rsidRPr="0024491B" w:rsidRDefault="00501731" w:rsidP="004D5DC8">
            <w:pPr>
              <w:suppressAutoHyphens w:val="0"/>
              <w:jc w:val="center"/>
              <w:rPr>
                <w:sz w:val="18"/>
                <w:szCs w:val="18"/>
                <w:lang w:val="uk-UA" w:eastAsia="ru-RU"/>
              </w:rPr>
            </w:pPr>
            <w:r w:rsidRPr="0024491B">
              <w:rPr>
                <w:sz w:val="18"/>
                <w:szCs w:val="18"/>
                <w:lang w:val="uk-UA" w:eastAsia="ru-RU"/>
              </w:rPr>
              <w:t>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D5DC8" w:rsidRPr="00302EA0" w:rsidRDefault="004D5DC8" w:rsidP="00914201">
            <w:pPr>
              <w:suppressAutoHyphens w:val="0"/>
              <w:jc w:val="center"/>
              <w:rPr>
                <w:sz w:val="18"/>
                <w:szCs w:val="18"/>
                <w:lang w:val="uk-UA" w:eastAsia="ru-RU"/>
              </w:rPr>
            </w:pPr>
            <w:r w:rsidRPr="0024491B">
              <w:rPr>
                <w:sz w:val="18"/>
                <w:szCs w:val="18"/>
                <w:lang w:val="uk-UA" w:eastAsia="ru-RU"/>
              </w:rPr>
              <w:t>23</w:t>
            </w:r>
          </w:p>
        </w:tc>
        <w:tc>
          <w:tcPr>
            <w:tcW w:w="709" w:type="dxa"/>
            <w:tcBorders>
              <w:top w:val="single" w:sz="4" w:space="0" w:color="auto"/>
              <w:left w:val="nil"/>
              <w:bottom w:val="single" w:sz="4" w:space="0" w:color="auto"/>
              <w:right w:val="single" w:sz="4" w:space="0" w:color="auto"/>
            </w:tcBorders>
            <w:shd w:val="clear" w:color="auto" w:fill="auto"/>
            <w:vAlign w:val="center"/>
          </w:tcPr>
          <w:p w:rsidR="004D5DC8" w:rsidRPr="0024491B" w:rsidRDefault="00501731" w:rsidP="00501731">
            <w:pPr>
              <w:suppressAutoHyphens w:val="0"/>
              <w:jc w:val="center"/>
              <w:rPr>
                <w:sz w:val="18"/>
                <w:szCs w:val="18"/>
                <w:lang w:val="uk-UA" w:eastAsia="ru-RU"/>
              </w:rPr>
            </w:pPr>
            <w:r w:rsidRPr="0024491B">
              <w:rPr>
                <w:sz w:val="18"/>
                <w:szCs w:val="18"/>
                <w:lang w:val="uk-UA" w:eastAsia="ru-RU"/>
              </w:rPr>
              <w:t>63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D5DC8" w:rsidRPr="00302EA0" w:rsidRDefault="004D5DC8" w:rsidP="00914201">
            <w:pPr>
              <w:suppressAutoHyphens w:val="0"/>
              <w:jc w:val="center"/>
              <w:rPr>
                <w:sz w:val="18"/>
                <w:szCs w:val="18"/>
                <w:lang w:val="uk-UA" w:eastAsia="ru-RU"/>
              </w:rPr>
            </w:pPr>
            <w:r w:rsidRPr="0024491B">
              <w:rPr>
                <w:sz w:val="18"/>
                <w:szCs w:val="18"/>
                <w:lang w:val="uk-UA" w:eastAsia="ru-RU"/>
              </w:rPr>
              <w:t>23</w:t>
            </w:r>
          </w:p>
        </w:tc>
        <w:tc>
          <w:tcPr>
            <w:tcW w:w="708" w:type="dxa"/>
            <w:tcBorders>
              <w:top w:val="single" w:sz="4" w:space="0" w:color="auto"/>
              <w:left w:val="nil"/>
              <w:bottom w:val="single" w:sz="4" w:space="0" w:color="auto"/>
              <w:right w:val="single" w:sz="4" w:space="0" w:color="auto"/>
            </w:tcBorders>
            <w:shd w:val="clear" w:color="auto" w:fill="auto"/>
            <w:vAlign w:val="center"/>
          </w:tcPr>
          <w:p w:rsidR="004D5DC8" w:rsidRPr="0024491B" w:rsidRDefault="000F5228" w:rsidP="004D5DC8">
            <w:pPr>
              <w:suppressAutoHyphens w:val="0"/>
              <w:jc w:val="center"/>
              <w:rPr>
                <w:sz w:val="18"/>
                <w:szCs w:val="18"/>
                <w:lang w:val="uk-UA" w:eastAsia="ru-RU"/>
              </w:rPr>
            </w:pPr>
            <w:r w:rsidRPr="0024491B">
              <w:rPr>
                <w:sz w:val="18"/>
                <w:szCs w:val="18"/>
                <w:lang w:val="uk-UA" w:eastAsia="ru-RU"/>
              </w:rPr>
              <w:t>63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D5DC8" w:rsidRPr="00302EA0" w:rsidRDefault="004D5DC8" w:rsidP="00914201">
            <w:pPr>
              <w:suppressAutoHyphens w:val="0"/>
              <w:jc w:val="center"/>
              <w:rPr>
                <w:sz w:val="18"/>
                <w:szCs w:val="18"/>
                <w:lang w:val="uk-UA" w:eastAsia="ru-RU"/>
              </w:rPr>
            </w:pPr>
            <w:r w:rsidRPr="0024491B">
              <w:rPr>
                <w:sz w:val="18"/>
                <w:szCs w:val="18"/>
                <w:lang w:val="uk-UA" w:eastAsia="ru-RU"/>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4D5DC8" w:rsidRPr="0024491B" w:rsidRDefault="000F5228" w:rsidP="004D5DC8">
            <w:pPr>
              <w:suppressAutoHyphens w:val="0"/>
              <w:jc w:val="center"/>
              <w:rPr>
                <w:sz w:val="18"/>
                <w:szCs w:val="18"/>
                <w:lang w:val="uk-UA" w:eastAsia="ru-RU"/>
              </w:rPr>
            </w:pPr>
            <w:r w:rsidRPr="0024491B">
              <w:rPr>
                <w:sz w:val="18"/>
                <w:szCs w:val="18"/>
                <w:lang w:val="uk-UA" w:eastAsia="ru-RU"/>
              </w:rPr>
              <w:t>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D5DC8" w:rsidRPr="00302EA0" w:rsidRDefault="004D5DC8" w:rsidP="00914201">
            <w:pPr>
              <w:suppressAutoHyphens w:val="0"/>
              <w:jc w:val="center"/>
              <w:rPr>
                <w:sz w:val="18"/>
                <w:szCs w:val="18"/>
                <w:lang w:val="uk-UA" w:eastAsia="ru-RU"/>
              </w:rPr>
            </w:pPr>
            <w:r w:rsidRPr="00302EA0">
              <w:rPr>
                <w:sz w:val="18"/>
                <w:szCs w:val="18"/>
                <w:lang w:val="uk-UA"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4D5DC8" w:rsidRPr="00302EA0" w:rsidRDefault="000F5228" w:rsidP="004D5DC8">
            <w:pPr>
              <w:suppressAutoHyphens w:val="0"/>
              <w:jc w:val="center"/>
              <w:rPr>
                <w:sz w:val="20"/>
                <w:szCs w:val="20"/>
                <w:lang w:val="uk-UA" w:eastAsia="ru-RU"/>
              </w:rPr>
            </w:pPr>
            <w:r>
              <w:rPr>
                <w:sz w:val="20"/>
                <w:szCs w:val="20"/>
                <w:lang w:val="uk-UA" w:eastAsia="ru-RU"/>
              </w:rPr>
              <w:t>0</w:t>
            </w:r>
          </w:p>
        </w:tc>
      </w:tr>
      <w:tr w:rsidR="00087341" w:rsidRPr="00302EA0" w:rsidTr="00087341">
        <w:trPr>
          <w:trHeight w:val="31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DC8" w:rsidRPr="00302EA0" w:rsidRDefault="004D5DC8" w:rsidP="00302EA0">
            <w:pPr>
              <w:suppressAutoHyphens w:val="0"/>
              <w:rPr>
                <w:sz w:val="20"/>
                <w:szCs w:val="20"/>
                <w:lang w:val="uk-UA" w:eastAsia="ru-RU"/>
              </w:rPr>
            </w:pPr>
            <w:r w:rsidRPr="00314066">
              <w:rPr>
                <w:sz w:val="20"/>
                <w:szCs w:val="20"/>
                <w:lang w:val="uk-UA" w:eastAsia="ru-RU"/>
              </w:rPr>
              <w:t>Заяви про скасування заходів забезпечення позову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D5DC8" w:rsidRPr="00302EA0" w:rsidRDefault="004D5DC8" w:rsidP="00914201">
            <w:pPr>
              <w:suppressAutoHyphens w:val="0"/>
              <w:jc w:val="center"/>
              <w:rPr>
                <w:sz w:val="18"/>
                <w:szCs w:val="18"/>
                <w:lang w:val="uk-UA" w:eastAsia="ru-RU"/>
              </w:rPr>
            </w:pPr>
            <w:r w:rsidRPr="0024491B">
              <w:rPr>
                <w:sz w:val="18"/>
                <w:szCs w:val="18"/>
                <w:lang w:val="uk-UA" w:eastAsia="ru-RU"/>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4D5DC8" w:rsidRPr="0024491B" w:rsidRDefault="00501731" w:rsidP="004D5DC8">
            <w:pPr>
              <w:suppressAutoHyphens w:val="0"/>
              <w:jc w:val="center"/>
              <w:rPr>
                <w:sz w:val="18"/>
                <w:szCs w:val="18"/>
                <w:lang w:val="uk-UA" w:eastAsia="ru-RU"/>
              </w:rPr>
            </w:pPr>
            <w:r w:rsidRPr="0024491B">
              <w:rPr>
                <w:sz w:val="18"/>
                <w:szCs w:val="18"/>
                <w:lang w:val="uk-UA"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D5DC8" w:rsidRPr="00302EA0" w:rsidRDefault="004D5DC8" w:rsidP="00914201">
            <w:pPr>
              <w:suppressAutoHyphens w:val="0"/>
              <w:jc w:val="center"/>
              <w:rPr>
                <w:sz w:val="18"/>
                <w:szCs w:val="18"/>
                <w:lang w:val="uk-UA" w:eastAsia="ru-RU"/>
              </w:rPr>
            </w:pPr>
            <w:r w:rsidRPr="0024491B">
              <w:rPr>
                <w:sz w:val="18"/>
                <w:szCs w:val="18"/>
                <w:lang w:val="uk-UA" w:eastAsia="ru-RU"/>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D5DC8" w:rsidRPr="0024491B" w:rsidRDefault="00501731" w:rsidP="004D5DC8">
            <w:pPr>
              <w:suppressAutoHyphens w:val="0"/>
              <w:jc w:val="center"/>
              <w:rPr>
                <w:sz w:val="18"/>
                <w:szCs w:val="18"/>
                <w:lang w:val="uk-UA" w:eastAsia="ru-RU"/>
              </w:rPr>
            </w:pPr>
            <w:r w:rsidRPr="0024491B">
              <w:rPr>
                <w:sz w:val="18"/>
                <w:szCs w:val="18"/>
                <w:lang w:val="uk-UA"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D5DC8" w:rsidRPr="00302EA0" w:rsidRDefault="004D5DC8" w:rsidP="00914201">
            <w:pPr>
              <w:suppressAutoHyphens w:val="0"/>
              <w:jc w:val="center"/>
              <w:rPr>
                <w:sz w:val="18"/>
                <w:szCs w:val="18"/>
                <w:lang w:val="uk-UA" w:eastAsia="ru-RU"/>
              </w:rPr>
            </w:pPr>
            <w:r w:rsidRPr="0024491B">
              <w:rPr>
                <w:sz w:val="18"/>
                <w:szCs w:val="18"/>
                <w:lang w:val="uk-UA" w:eastAsia="ru-RU"/>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4D5DC8" w:rsidRPr="0024491B" w:rsidRDefault="000F5228" w:rsidP="004D5DC8">
            <w:pPr>
              <w:suppressAutoHyphens w:val="0"/>
              <w:jc w:val="center"/>
              <w:rPr>
                <w:sz w:val="18"/>
                <w:szCs w:val="18"/>
                <w:lang w:val="uk-UA" w:eastAsia="ru-RU"/>
              </w:rPr>
            </w:pPr>
            <w:r w:rsidRPr="0024491B">
              <w:rPr>
                <w:sz w:val="18"/>
                <w:szCs w:val="18"/>
                <w:lang w:val="uk-UA"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D5DC8" w:rsidRPr="00302EA0" w:rsidRDefault="004D5DC8" w:rsidP="00914201">
            <w:pPr>
              <w:suppressAutoHyphens w:val="0"/>
              <w:jc w:val="center"/>
              <w:rPr>
                <w:sz w:val="18"/>
                <w:szCs w:val="18"/>
                <w:lang w:val="uk-UA" w:eastAsia="ru-RU"/>
              </w:rPr>
            </w:pPr>
            <w:r w:rsidRPr="00302EA0">
              <w:rPr>
                <w:sz w:val="18"/>
                <w:szCs w:val="18"/>
                <w:lang w:val="uk-UA"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4D5DC8" w:rsidRPr="0024491B" w:rsidRDefault="000F5228" w:rsidP="004D5DC8">
            <w:pPr>
              <w:suppressAutoHyphens w:val="0"/>
              <w:jc w:val="center"/>
              <w:rPr>
                <w:sz w:val="18"/>
                <w:szCs w:val="18"/>
                <w:lang w:val="uk-UA" w:eastAsia="ru-RU"/>
              </w:rPr>
            </w:pPr>
            <w:r w:rsidRPr="0024491B">
              <w:rPr>
                <w:sz w:val="18"/>
                <w:szCs w:val="18"/>
                <w:lang w:val="uk-UA"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D5DC8" w:rsidRPr="00302EA0" w:rsidRDefault="004D5DC8" w:rsidP="00914201">
            <w:pPr>
              <w:suppressAutoHyphens w:val="0"/>
              <w:jc w:val="center"/>
              <w:rPr>
                <w:sz w:val="18"/>
                <w:szCs w:val="18"/>
                <w:lang w:val="uk-UA" w:eastAsia="ru-RU"/>
              </w:rPr>
            </w:pPr>
            <w:r w:rsidRPr="00302EA0">
              <w:rPr>
                <w:sz w:val="18"/>
                <w:szCs w:val="18"/>
                <w:lang w:val="uk-UA"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4D5DC8" w:rsidRPr="00302EA0" w:rsidRDefault="000F5228" w:rsidP="004D5DC8">
            <w:pPr>
              <w:suppressAutoHyphens w:val="0"/>
              <w:jc w:val="center"/>
              <w:rPr>
                <w:sz w:val="20"/>
                <w:szCs w:val="20"/>
                <w:lang w:val="uk-UA" w:eastAsia="ru-RU"/>
              </w:rPr>
            </w:pPr>
            <w:r>
              <w:rPr>
                <w:sz w:val="20"/>
                <w:szCs w:val="20"/>
                <w:lang w:val="uk-UA" w:eastAsia="ru-RU"/>
              </w:rPr>
              <w:t>0</w:t>
            </w:r>
          </w:p>
        </w:tc>
      </w:tr>
      <w:tr w:rsidR="00087341" w:rsidRPr="00302EA0" w:rsidTr="00087341">
        <w:trPr>
          <w:trHeight w:val="39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DC8" w:rsidRPr="00314066" w:rsidRDefault="004D5DC8" w:rsidP="00302EA0">
            <w:pPr>
              <w:suppressAutoHyphens w:val="0"/>
              <w:rPr>
                <w:b/>
                <w:bCs/>
                <w:sz w:val="20"/>
                <w:szCs w:val="20"/>
                <w:lang w:val="uk-UA" w:eastAsia="ru-RU"/>
              </w:rPr>
            </w:pPr>
          </w:p>
          <w:p w:rsidR="004D5DC8" w:rsidRPr="00302EA0" w:rsidRDefault="004D5DC8" w:rsidP="00302EA0">
            <w:pPr>
              <w:suppressAutoHyphens w:val="0"/>
              <w:rPr>
                <w:b/>
                <w:bCs/>
                <w:sz w:val="20"/>
                <w:szCs w:val="20"/>
                <w:lang w:val="uk-UA" w:eastAsia="ru-RU"/>
              </w:rPr>
            </w:pPr>
            <w:r w:rsidRPr="00302EA0">
              <w:rPr>
                <w:b/>
                <w:bCs/>
                <w:sz w:val="20"/>
                <w:szCs w:val="20"/>
                <w:lang w:val="uk-UA" w:eastAsia="ru-RU"/>
              </w:rPr>
              <w:t xml:space="preserve">УСЬОГО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5DC8" w:rsidRPr="0024491B" w:rsidRDefault="004D5DC8" w:rsidP="00D57052">
            <w:pPr>
              <w:suppressAutoHyphens w:val="0"/>
              <w:jc w:val="center"/>
              <w:rPr>
                <w:b/>
                <w:sz w:val="18"/>
                <w:szCs w:val="18"/>
                <w:lang w:val="uk-UA" w:eastAsia="ru-RU"/>
              </w:rPr>
            </w:pPr>
          </w:p>
          <w:p w:rsidR="004D5DC8" w:rsidRPr="00302EA0" w:rsidRDefault="00BD09C5" w:rsidP="00D57052">
            <w:pPr>
              <w:suppressAutoHyphens w:val="0"/>
              <w:jc w:val="center"/>
              <w:rPr>
                <w:b/>
                <w:sz w:val="18"/>
                <w:szCs w:val="18"/>
                <w:lang w:val="uk-UA" w:eastAsia="ru-RU"/>
              </w:rPr>
            </w:pPr>
            <w:r>
              <w:rPr>
                <w:b/>
                <w:sz w:val="18"/>
                <w:szCs w:val="18"/>
                <w:lang w:val="uk-UA" w:eastAsia="ru-RU"/>
              </w:rPr>
              <w:t>1529</w:t>
            </w:r>
          </w:p>
        </w:tc>
        <w:tc>
          <w:tcPr>
            <w:tcW w:w="708" w:type="dxa"/>
            <w:tcBorders>
              <w:top w:val="single" w:sz="4" w:space="0" w:color="auto"/>
              <w:left w:val="nil"/>
              <w:bottom w:val="single" w:sz="4" w:space="0" w:color="auto"/>
              <w:right w:val="single" w:sz="4" w:space="0" w:color="auto"/>
            </w:tcBorders>
            <w:shd w:val="clear" w:color="auto" w:fill="auto"/>
            <w:vAlign w:val="center"/>
          </w:tcPr>
          <w:p w:rsidR="00B42F39" w:rsidRDefault="00B42F39" w:rsidP="00D57052">
            <w:pPr>
              <w:suppressAutoHyphens w:val="0"/>
              <w:jc w:val="center"/>
              <w:rPr>
                <w:b/>
                <w:sz w:val="18"/>
                <w:szCs w:val="18"/>
                <w:lang w:val="uk-UA" w:eastAsia="ru-RU"/>
              </w:rPr>
            </w:pPr>
          </w:p>
          <w:p w:rsidR="004D5DC8" w:rsidRPr="0024491B" w:rsidRDefault="00B42F39" w:rsidP="00D57052">
            <w:pPr>
              <w:suppressAutoHyphens w:val="0"/>
              <w:jc w:val="center"/>
              <w:rPr>
                <w:b/>
                <w:sz w:val="18"/>
                <w:szCs w:val="18"/>
                <w:lang w:val="uk-UA" w:eastAsia="ru-RU"/>
              </w:rPr>
            </w:pPr>
            <w:r>
              <w:rPr>
                <w:b/>
                <w:sz w:val="18"/>
                <w:szCs w:val="18"/>
                <w:lang w:val="uk-UA" w:eastAsia="ru-RU"/>
              </w:rPr>
              <w:t>1933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5DC8" w:rsidRPr="0024491B" w:rsidRDefault="004D5DC8" w:rsidP="00D57052">
            <w:pPr>
              <w:suppressAutoHyphens w:val="0"/>
              <w:jc w:val="center"/>
              <w:rPr>
                <w:b/>
                <w:sz w:val="18"/>
                <w:szCs w:val="18"/>
                <w:lang w:val="uk-UA" w:eastAsia="ru-RU"/>
              </w:rPr>
            </w:pPr>
          </w:p>
          <w:p w:rsidR="004D5DC8" w:rsidRPr="00302EA0" w:rsidRDefault="004D5DC8" w:rsidP="00D57052">
            <w:pPr>
              <w:suppressAutoHyphens w:val="0"/>
              <w:jc w:val="center"/>
              <w:rPr>
                <w:b/>
                <w:sz w:val="18"/>
                <w:szCs w:val="18"/>
                <w:lang w:val="uk-UA" w:eastAsia="ru-RU"/>
              </w:rPr>
            </w:pPr>
            <w:r w:rsidRPr="0024491B">
              <w:rPr>
                <w:b/>
                <w:sz w:val="18"/>
                <w:szCs w:val="18"/>
                <w:lang w:val="uk-UA" w:eastAsia="ru-RU"/>
              </w:rPr>
              <w:t>1382</w:t>
            </w:r>
          </w:p>
        </w:tc>
        <w:tc>
          <w:tcPr>
            <w:tcW w:w="709" w:type="dxa"/>
            <w:tcBorders>
              <w:top w:val="single" w:sz="4" w:space="0" w:color="auto"/>
              <w:left w:val="nil"/>
              <w:bottom w:val="single" w:sz="4" w:space="0" w:color="auto"/>
              <w:right w:val="single" w:sz="4" w:space="0" w:color="auto"/>
            </w:tcBorders>
            <w:shd w:val="clear" w:color="auto" w:fill="auto"/>
            <w:vAlign w:val="center"/>
          </w:tcPr>
          <w:p w:rsidR="00B42F39" w:rsidRDefault="00B42F39" w:rsidP="00D57052">
            <w:pPr>
              <w:suppressAutoHyphens w:val="0"/>
              <w:jc w:val="center"/>
              <w:rPr>
                <w:b/>
                <w:sz w:val="18"/>
                <w:szCs w:val="18"/>
                <w:lang w:val="uk-UA" w:eastAsia="ru-RU"/>
              </w:rPr>
            </w:pPr>
          </w:p>
          <w:p w:rsidR="004D5DC8" w:rsidRPr="0024491B" w:rsidRDefault="00B42F39" w:rsidP="00D57052">
            <w:pPr>
              <w:suppressAutoHyphens w:val="0"/>
              <w:jc w:val="center"/>
              <w:rPr>
                <w:b/>
                <w:sz w:val="18"/>
                <w:szCs w:val="18"/>
                <w:lang w:val="uk-UA" w:eastAsia="ru-RU"/>
              </w:rPr>
            </w:pPr>
            <w:r>
              <w:rPr>
                <w:b/>
                <w:sz w:val="18"/>
                <w:szCs w:val="18"/>
                <w:lang w:val="uk-UA" w:eastAsia="ru-RU"/>
              </w:rPr>
              <w:t>1857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5DC8" w:rsidRPr="0024491B" w:rsidRDefault="004D5DC8" w:rsidP="00D57052">
            <w:pPr>
              <w:suppressAutoHyphens w:val="0"/>
              <w:jc w:val="center"/>
              <w:rPr>
                <w:b/>
                <w:sz w:val="18"/>
                <w:szCs w:val="18"/>
                <w:lang w:val="uk-UA" w:eastAsia="ru-RU"/>
              </w:rPr>
            </w:pPr>
          </w:p>
          <w:p w:rsidR="004D5DC8" w:rsidRPr="00302EA0" w:rsidRDefault="004D5DC8" w:rsidP="00D57052">
            <w:pPr>
              <w:suppressAutoHyphens w:val="0"/>
              <w:jc w:val="center"/>
              <w:rPr>
                <w:b/>
                <w:sz w:val="18"/>
                <w:szCs w:val="18"/>
                <w:lang w:val="uk-UA" w:eastAsia="ru-RU"/>
              </w:rPr>
            </w:pPr>
            <w:r w:rsidRPr="0024491B">
              <w:rPr>
                <w:b/>
                <w:sz w:val="18"/>
                <w:szCs w:val="18"/>
                <w:lang w:val="uk-UA" w:eastAsia="ru-RU"/>
              </w:rPr>
              <w:t>1499</w:t>
            </w:r>
          </w:p>
        </w:tc>
        <w:tc>
          <w:tcPr>
            <w:tcW w:w="708" w:type="dxa"/>
            <w:tcBorders>
              <w:top w:val="single" w:sz="4" w:space="0" w:color="auto"/>
              <w:left w:val="nil"/>
              <w:bottom w:val="single" w:sz="4" w:space="0" w:color="auto"/>
              <w:right w:val="single" w:sz="4" w:space="0" w:color="auto"/>
            </w:tcBorders>
            <w:shd w:val="clear" w:color="auto" w:fill="auto"/>
            <w:vAlign w:val="center"/>
          </w:tcPr>
          <w:p w:rsidR="004D5DC8" w:rsidRPr="0024491B" w:rsidRDefault="004D5DC8">
            <w:pPr>
              <w:suppressAutoHyphens w:val="0"/>
              <w:rPr>
                <w:b/>
                <w:sz w:val="18"/>
                <w:szCs w:val="18"/>
                <w:lang w:val="uk-UA" w:eastAsia="ru-RU"/>
              </w:rPr>
            </w:pPr>
          </w:p>
          <w:p w:rsidR="004D5DC8" w:rsidRPr="0024491B" w:rsidRDefault="00B42F39" w:rsidP="004D5DC8">
            <w:pPr>
              <w:suppressAutoHyphens w:val="0"/>
              <w:jc w:val="center"/>
              <w:rPr>
                <w:b/>
                <w:sz w:val="18"/>
                <w:szCs w:val="18"/>
                <w:lang w:val="uk-UA" w:eastAsia="ru-RU"/>
              </w:rPr>
            </w:pPr>
            <w:r>
              <w:rPr>
                <w:b/>
                <w:sz w:val="18"/>
                <w:szCs w:val="18"/>
                <w:lang w:val="uk-UA" w:eastAsia="ru-RU"/>
              </w:rPr>
              <w:t>1786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5DC8" w:rsidRPr="0024491B" w:rsidRDefault="004D5DC8" w:rsidP="00F842F7">
            <w:pPr>
              <w:suppressAutoHyphens w:val="0"/>
              <w:jc w:val="center"/>
              <w:rPr>
                <w:b/>
                <w:sz w:val="18"/>
                <w:szCs w:val="18"/>
                <w:lang w:val="uk-UA" w:eastAsia="ru-RU"/>
              </w:rPr>
            </w:pPr>
          </w:p>
          <w:p w:rsidR="004D5DC8" w:rsidRPr="00302EA0" w:rsidRDefault="004D5DC8" w:rsidP="00F842F7">
            <w:pPr>
              <w:suppressAutoHyphens w:val="0"/>
              <w:jc w:val="center"/>
              <w:rPr>
                <w:b/>
                <w:sz w:val="18"/>
                <w:szCs w:val="18"/>
                <w:lang w:val="uk-UA" w:eastAsia="ru-RU"/>
              </w:rPr>
            </w:pPr>
            <w:r w:rsidRPr="0024491B">
              <w:rPr>
                <w:b/>
                <w:sz w:val="18"/>
                <w:szCs w:val="18"/>
                <w:lang w:val="uk-UA" w:eastAsia="ru-RU"/>
              </w:rPr>
              <w:t>1106</w:t>
            </w:r>
          </w:p>
        </w:tc>
        <w:tc>
          <w:tcPr>
            <w:tcW w:w="709" w:type="dxa"/>
            <w:tcBorders>
              <w:top w:val="single" w:sz="4" w:space="0" w:color="auto"/>
              <w:left w:val="nil"/>
              <w:bottom w:val="single" w:sz="4" w:space="0" w:color="auto"/>
              <w:right w:val="single" w:sz="4" w:space="0" w:color="auto"/>
            </w:tcBorders>
            <w:shd w:val="clear" w:color="auto" w:fill="auto"/>
            <w:vAlign w:val="center"/>
          </w:tcPr>
          <w:p w:rsidR="004D5DC8" w:rsidRPr="0024491B" w:rsidRDefault="004D5DC8">
            <w:pPr>
              <w:suppressAutoHyphens w:val="0"/>
              <w:rPr>
                <w:b/>
                <w:sz w:val="18"/>
                <w:szCs w:val="18"/>
                <w:lang w:val="uk-UA" w:eastAsia="ru-RU"/>
              </w:rPr>
            </w:pPr>
          </w:p>
          <w:p w:rsidR="004D5DC8" w:rsidRPr="0024491B" w:rsidRDefault="00087341" w:rsidP="004D5DC8">
            <w:pPr>
              <w:suppressAutoHyphens w:val="0"/>
              <w:jc w:val="center"/>
              <w:rPr>
                <w:b/>
                <w:sz w:val="18"/>
                <w:szCs w:val="18"/>
                <w:lang w:val="uk-UA" w:eastAsia="ru-RU"/>
              </w:rPr>
            </w:pPr>
            <w:r>
              <w:rPr>
                <w:b/>
                <w:sz w:val="18"/>
                <w:szCs w:val="18"/>
                <w:lang w:val="uk-UA" w:eastAsia="ru-RU"/>
              </w:rPr>
              <w:t>1236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D5DC8" w:rsidRPr="0024491B" w:rsidRDefault="004D5DC8" w:rsidP="00F842F7">
            <w:pPr>
              <w:suppressAutoHyphens w:val="0"/>
              <w:jc w:val="center"/>
              <w:rPr>
                <w:b/>
                <w:sz w:val="18"/>
                <w:szCs w:val="18"/>
                <w:lang w:val="uk-UA" w:eastAsia="ru-RU"/>
              </w:rPr>
            </w:pPr>
          </w:p>
          <w:p w:rsidR="004D5DC8" w:rsidRPr="00302EA0" w:rsidRDefault="004D5DC8" w:rsidP="00F842F7">
            <w:pPr>
              <w:suppressAutoHyphens w:val="0"/>
              <w:jc w:val="center"/>
              <w:rPr>
                <w:b/>
                <w:sz w:val="18"/>
                <w:szCs w:val="18"/>
                <w:lang w:val="uk-UA" w:eastAsia="ru-RU"/>
              </w:rPr>
            </w:pPr>
            <w:r w:rsidRPr="0024491B">
              <w:rPr>
                <w:b/>
                <w:sz w:val="18"/>
                <w:szCs w:val="18"/>
                <w:lang w:val="uk-UA" w:eastAsia="ru-RU"/>
              </w:rPr>
              <w:t>30</w:t>
            </w:r>
          </w:p>
        </w:tc>
        <w:tc>
          <w:tcPr>
            <w:tcW w:w="567" w:type="dxa"/>
            <w:tcBorders>
              <w:top w:val="single" w:sz="4" w:space="0" w:color="auto"/>
              <w:left w:val="nil"/>
              <w:bottom w:val="single" w:sz="4" w:space="0" w:color="auto"/>
              <w:right w:val="single" w:sz="4" w:space="0" w:color="auto"/>
            </w:tcBorders>
            <w:shd w:val="clear" w:color="auto" w:fill="auto"/>
            <w:vAlign w:val="center"/>
          </w:tcPr>
          <w:p w:rsidR="004D5DC8" w:rsidRDefault="004D5DC8">
            <w:pPr>
              <w:suppressAutoHyphens w:val="0"/>
              <w:rPr>
                <w:b/>
                <w:sz w:val="20"/>
                <w:szCs w:val="20"/>
                <w:lang w:val="uk-UA" w:eastAsia="ru-RU"/>
              </w:rPr>
            </w:pPr>
          </w:p>
          <w:p w:rsidR="004D5DC8" w:rsidRPr="00302EA0" w:rsidRDefault="00DD4B97" w:rsidP="004D5DC8">
            <w:pPr>
              <w:suppressAutoHyphens w:val="0"/>
              <w:jc w:val="center"/>
              <w:rPr>
                <w:b/>
                <w:sz w:val="20"/>
                <w:szCs w:val="20"/>
                <w:lang w:val="uk-UA" w:eastAsia="ru-RU"/>
              </w:rPr>
            </w:pPr>
            <w:r>
              <w:rPr>
                <w:b/>
                <w:sz w:val="20"/>
                <w:szCs w:val="20"/>
                <w:lang w:val="uk-UA" w:eastAsia="ru-RU"/>
              </w:rPr>
              <w:t>147</w:t>
            </w:r>
          </w:p>
        </w:tc>
      </w:tr>
    </w:tbl>
    <w:p w:rsidR="00C61E75" w:rsidRDefault="00C61E75">
      <w:pPr>
        <w:spacing w:line="300" w:lineRule="auto"/>
        <w:ind w:firstLine="720"/>
        <w:jc w:val="center"/>
        <w:rPr>
          <w:b/>
          <w:i/>
          <w:sz w:val="28"/>
          <w:szCs w:val="28"/>
          <w:lang w:val="uk-UA"/>
        </w:rPr>
      </w:pPr>
    </w:p>
    <w:p w:rsidR="005B00A7" w:rsidRDefault="005B00A7" w:rsidP="00314066">
      <w:pPr>
        <w:ind w:firstLine="720"/>
        <w:jc w:val="center"/>
        <w:rPr>
          <w:b/>
          <w:i/>
          <w:sz w:val="28"/>
          <w:szCs w:val="28"/>
          <w:lang w:val="uk-UA"/>
        </w:rPr>
      </w:pPr>
      <w:r>
        <w:rPr>
          <w:b/>
          <w:i/>
          <w:sz w:val="28"/>
          <w:szCs w:val="28"/>
          <w:lang w:val="uk-UA"/>
        </w:rPr>
        <w:t>Відомості щодо справляння судового збору</w:t>
      </w:r>
    </w:p>
    <w:p w:rsidR="00912E0F" w:rsidRPr="00BC4188" w:rsidRDefault="00912E0F" w:rsidP="00314066">
      <w:pPr>
        <w:ind w:firstLine="708"/>
        <w:jc w:val="both"/>
        <w:rPr>
          <w:lang w:val="uk-UA"/>
        </w:rPr>
      </w:pPr>
      <w:r w:rsidRPr="00BC4188">
        <w:rPr>
          <w:sz w:val="28"/>
          <w:szCs w:val="28"/>
          <w:lang w:val="uk-UA"/>
        </w:rPr>
        <w:t>Протягом 201</w:t>
      </w:r>
      <w:r w:rsidR="00343BA7">
        <w:rPr>
          <w:sz w:val="28"/>
          <w:szCs w:val="28"/>
          <w:lang w:val="uk-UA"/>
        </w:rPr>
        <w:t>8</w:t>
      </w:r>
      <w:r w:rsidRPr="00BC4188">
        <w:rPr>
          <w:sz w:val="28"/>
          <w:szCs w:val="28"/>
          <w:lang w:val="uk-UA"/>
        </w:rPr>
        <w:t xml:space="preserve"> року до Державного бюджету України було сплачено судовий збір по </w:t>
      </w:r>
      <w:r w:rsidR="00616987">
        <w:rPr>
          <w:sz w:val="28"/>
          <w:szCs w:val="28"/>
          <w:lang w:val="uk-UA"/>
        </w:rPr>
        <w:t>1873</w:t>
      </w:r>
      <w:r w:rsidRPr="00BC4188">
        <w:rPr>
          <w:sz w:val="28"/>
          <w:szCs w:val="28"/>
          <w:lang w:val="uk-UA"/>
        </w:rPr>
        <w:t xml:space="preserve"> заявам на суму </w:t>
      </w:r>
      <w:r w:rsidR="000416DB">
        <w:rPr>
          <w:sz w:val="28"/>
          <w:szCs w:val="28"/>
          <w:lang w:val="uk-UA"/>
        </w:rPr>
        <w:t>12</w:t>
      </w:r>
      <w:r w:rsidR="004B1818">
        <w:rPr>
          <w:sz w:val="28"/>
          <w:szCs w:val="28"/>
          <w:lang w:val="uk-UA"/>
        </w:rPr>
        <w:t> </w:t>
      </w:r>
      <w:r w:rsidR="000416DB">
        <w:rPr>
          <w:sz w:val="28"/>
          <w:szCs w:val="28"/>
          <w:lang w:val="uk-UA"/>
        </w:rPr>
        <w:t>568</w:t>
      </w:r>
      <w:r w:rsidR="004B1818">
        <w:rPr>
          <w:sz w:val="28"/>
          <w:szCs w:val="28"/>
          <w:lang w:val="uk-UA"/>
        </w:rPr>
        <w:t> 713</w:t>
      </w:r>
      <w:r w:rsidRPr="00BC4188">
        <w:rPr>
          <w:sz w:val="28"/>
          <w:szCs w:val="28"/>
          <w:lang w:val="uk-UA"/>
        </w:rPr>
        <w:t xml:space="preserve"> грн., з яких за подання адміністративного позову майнового характеру – </w:t>
      </w:r>
      <w:r w:rsidR="00C946FD">
        <w:rPr>
          <w:sz w:val="28"/>
          <w:szCs w:val="28"/>
          <w:lang w:val="uk-UA"/>
        </w:rPr>
        <w:t>566</w:t>
      </w:r>
      <w:r w:rsidRPr="00BC4188">
        <w:rPr>
          <w:sz w:val="28"/>
          <w:szCs w:val="28"/>
          <w:lang w:val="uk-UA"/>
        </w:rPr>
        <w:t xml:space="preserve"> заяв на суму </w:t>
      </w:r>
      <w:r w:rsidR="00C946FD">
        <w:rPr>
          <w:sz w:val="28"/>
          <w:szCs w:val="28"/>
          <w:lang w:val="uk-UA"/>
        </w:rPr>
        <w:t>11 115 111</w:t>
      </w:r>
      <w:r w:rsidRPr="00BC4188">
        <w:rPr>
          <w:sz w:val="28"/>
          <w:szCs w:val="28"/>
          <w:lang w:val="uk-UA"/>
        </w:rPr>
        <w:t xml:space="preserve"> грн., немайнового характеру – </w:t>
      </w:r>
      <w:r w:rsidR="00C946FD">
        <w:rPr>
          <w:sz w:val="28"/>
          <w:szCs w:val="28"/>
          <w:lang w:val="uk-UA"/>
        </w:rPr>
        <w:t>1220</w:t>
      </w:r>
      <w:r w:rsidRPr="00BC4188">
        <w:rPr>
          <w:sz w:val="28"/>
          <w:szCs w:val="28"/>
          <w:lang w:val="uk-UA"/>
        </w:rPr>
        <w:t xml:space="preserve"> заяв на суму </w:t>
      </w:r>
      <w:r w:rsidR="00666794">
        <w:rPr>
          <w:sz w:val="28"/>
          <w:szCs w:val="28"/>
          <w:lang w:val="uk-UA"/>
        </w:rPr>
        <w:t>1 420 592</w:t>
      </w:r>
      <w:r w:rsidRPr="00BC4188">
        <w:rPr>
          <w:sz w:val="28"/>
          <w:szCs w:val="28"/>
          <w:lang w:val="uk-UA"/>
        </w:rPr>
        <w:t xml:space="preserve"> грн.</w:t>
      </w:r>
      <w:r w:rsidR="0094576E">
        <w:rPr>
          <w:sz w:val="28"/>
          <w:szCs w:val="28"/>
          <w:lang w:val="uk-UA"/>
        </w:rPr>
        <w:t xml:space="preserve"> (таблиця 3).</w:t>
      </w:r>
    </w:p>
    <w:p w:rsidR="001F21B7" w:rsidRDefault="00343BA7" w:rsidP="001F21B7">
      <w:pPr>
        <w:ind w:firstLine="708"/>
        <w:jc w:val="both"/>
        <w:rPr>
          <w:sz w:val="28"/>
          <w:szCs w:val="28"/>
          <w:lang w:val="uk-UA"/>
        </w:rPr>
      </w:pPr>
      <w:r w:rsidRPr="00343BA7">
        <w:rPr>
          <w:sz w:val="28"/>
          <w:szCs w:val="28"/>
          <w:lang w:val="uk-UA"/>
        </w:rPr>
        <w:t>За аналогічний період</w:t>
      </w:r>
      <w:r w:rsidR="001F21B7" w:rsidRPr="00BC4188">
        <w:rPr>
          <w:sz w:val="28"/>
          <w:szCs w:val="28"/>
          <w:lang w:val="uk-UA"/>
        </w:rPr>
        <w:t xml:space="preserve"> 2017 року до Державного бюджету України було сплачено судовий збір по 1103 заявам на суму 7 567 103 грн., з яких за подання адміністративного позову майнового характеру – 415 заяв на суму 6 608 896 грн., немайнового характеру – 526 заяв на суму 912 583 грн.</w:t>
      </w:r>
    </w:p>
    <w:p w:rsidR="00BB00F5" w:rsidRPr="00BC4188" w:rsidRDefault="00BB00F5" w:rsidP="001F21B7">
      <w:pPr>
        <w:ind w:firstLine="708"/>
        <w:jc w:val="both"/>
        <w:rPr>
          <w:lang w:val="uk-UA"/>
        </w:rPr>
      </w:pPr>
    </w:p>
    <w:p w:rsidR="0025230E" w:rsidRDefault="00C61E75" w:rsidP="00FC5D6D">
      <w:pPr>
        <w:jc w:val="center"/>
        <w:rPr>
          <w:b/>
          <w:lang w:val="uk-UA"/>
        </w:rPr>
      </w:pPr>
      <w:r w:rsidRPr="00FC5D6D">
        <w:rPr>
          <w:b/>
          <w:lang w:val="uk-UA"/>
        </w:rPr>
        <w:t>Таблиця 3.</w:t>
      </w:r>
      <w:r w:rsidR="00BB00F5" w:rsidRPr="00FC5D6D">
        <w:rPr>
          <w:b/>
          <w:lang w:val="uk-UA"/>
        </w:rPr>
        <w:t xml:space="preserve"> Відомості щодо справляння судового збору</w:t>
      </w:r>
      <w:r w:rsidR="009E5404" w:rsidRPr="00FC5D6D">
        <w:rPr>
          <w:b/>
          <w:lang w:val="uk-UA"/>
        </w:rPr>
        <w:t xml:space="preserve"> </w:t>
      </w:r>
      <w:r w:rsidR="0025230E">
        <w:rPr>
          <w:b/>
          <w:lang w:val="uk-UA"/>
        </w:rPr>
        <w:t xml:space="preserve">у </w:t>
      </w:r>
      <w:r w:rsidR="00FC5D6D" w:rsidRPr="00FC5D6D">
        <w:rPr>
          <w:b/>
          <w:lang w:val="uk-UA"/>
        </w:rPr>
        <w:t>2018 р</w:t>
      </w:r>
      <w:r w:rsidR="0025230E">
        <w:rPr>
          <w:b/>
          <w:lang w:val="uk-UA"/>
        </w:rPr>
        <w:t>оці</w:t>
      </w:r>
      <w:r w:rsidR="00FC5D6D" w:rsidRPr="00FC5D6D">
        <w:rPr>
          <w:b/>
          <w:lang w:val="uk-UA"/>
        </w:rPr>
        <w:t xml:space="preserve"> </w:t>
      </w:r>
    </w:p>
    <w:p w:rsidR="001F21B7" w:rsidRPr="00FC5D6D" w:rsidRDefault="00FC5D6D" w:rsidP="00FC5D6D">
      <w:pPr>
        <w:jc w:val="center"/>
        <w:rPr>
          <w:b/>
          <w:lang w:val="uk-UA"/>
        </w:rPr>
      </w:pPr>
      <w:r w:rsidRPr="00FC5D6D">
        <w:rPr>
          <w:b/>
          <w:lang w:val="uk-UA"/>
        </w:rPr>
        <w:t>у порівнянні з 2017 роком</w:t>
      </w:r>
    </w:p>
    <w:tbl>
      <w:tblPr>
        <w:tblW w:w="0" w:type="auto"/>
        <w:tblInd w:w="-39" w:type="dxa"/>
        <w:tblLayout w:type="fixed"/>
        <w:tblLook w:val="0000" w:firstRow="0" w:lastRow="0" w:firstColumn="0" w:lastColumn="0" w:noHBand="0" w:noVBand="0"/>
      </w:tblPr>
      <w:tblGrid>
        <w:gridCol w:w="1985"/>
        <w:gridCol w:w="1985"/>
        <w:gridCol w:w="2126"/>
        <w:gridCol w:w="2126"/>
        <w:gridCol w:w="1853"/>
      </w:tblGrid>
      <w:tr w:rsidR="001F21B7" w:rsidRPr="00BC4188" w:rsidTr="003E689D">
        <w:trPr>
          <w:trHeight w:val="1284"/>
        </w:trPr>
        <w:tc>
          <w:tcPr>
            <w:tcW w:w="1985" w:type="dxa"/>
            <w:tcBorders>
              <w:top w:val="single" w:sz="4" w:space="0" w:color="000000"/>
              <w:left w:val="single" w:sz="4" w:space="0" w:color="000000"/>
              <w:bottom w:val="single" w:sz="4" w:space="0" w:color="000000"/>
            </w:tcBorders>
            <w:shd w:val="clear" w:color="auto" w:fill="DBE5F1"/>
            <w:vAlign w:val="center"/>
          </w:tcPr>
          <w:p w:rsidR="001F21B7" w:rsidRPr="00BC4188" w:rsidRDefault="001F21B7" w:rsidP="003E689D">
            <w:pPr>
              <w:jc w:val="center"/>
              <w:rPr>
                <w:lang w:val="uk-UA"/>
              </w:rPr>
            </w:pPr>
            <w:r w:rsidRPr="00BC4188">
              <w:rPr>
                <w:b/>
                <w:i/>
                <w:lang w:val="uk-UA"/>
              </w:rPr>
              <w:t>Період</w:t>
            </w:r>
          </w:p>
          <w:p w:rsidR="001F21B7" w:rsidRPr="00BC4188" w:rsidRDefault="001F21B7" w:rsidP="003E689D">
            <w:pPr>
              <w:jc w:val="center"/>
              <w:rPr>
                <w:b/>
                <w:i/>
                <w:lang w:val="uk-UA"/>
              </w:rPr>
            </w:pPr>
          </w:p>
        </w:tc>
        <w:tc>
          <w:tcPr>
            <w:tcW w:w="1985" w:type="dxa"/>
            <w:tcBorders>
              <w:top w:val="single" w:sz="4" w:space="0" w:color="000000"/>
              <w:left w:val="single" w:sz="4" w:space="0" w:color="000000"/>
              <w:bottom w:val="single" w:sz="4" w:space="0" w:color="000000"/>
            </w:tcBorders>
            <w:shd w:val="clear" w:color="auto" w:fill="DBE5F1"/>
            <w:vAlign w:val="center"/>
          </w:tcPr>
          <w:p w:rsidR="001F21B7" w:rsidRPr="00BC4188" w:rsidRDefault="001F21B7" w:rsidP="003E689D">
            <w:pPr>
              <w:jc w:val="center"/>
              <w:rPr>
                <w:lang w:val="uk-UA"/>
              </w:rPr>
            </w:pPr>
            <w:r w:rsidRPr="00BC4188">
              <w:rPr>
                <w:b/>
                <w:i/>
                <w:lang w:val="uk-UA"/>
              </w:rPr>
              <w:t>Фактично сплачено судового збору</w:t>
            </w:r>
          </w:p>
        </w:tc>
        <w:tc>
          <w:tcPr>
            <w:tcW w:w="2126" w:type="dxa"/>
            <w:tcBorders>
              <w:top w:val="single" w:sz="4" w:space="0" w:color="000000"/>
              <w:left w:val="single" w:sz="4" w:space="0" w:color="000000"/>
              <w:bottom w:val="single" w:sz="4" w:space="0" w:color="000000"/>
            </w:tcBorders>
            <w:shd w:val="clear" w:color="auto" w:fill="DBE5F1"/>
            <w:vAlign w:val="center"/>
          </w:tcPr>
          <w:p w:rsidR="001F21B7" w:rsidRPr="00BC4188" w:rsidRDefault="001F21B7" w:rsidP="003E689D">
            <w:pPr>
              <w:jc w:val="center"/>
              <w:rPr>
                <w:lang w:val="uk-UA"/>
              </w:rPr>
            </w:pPr>
            <w:proofErr w:type="spellStart"/>
            <w:r w:rsidRPr="00BC4188">
              <w:rPr>
                <w:b/>
                <w:i/>
                <w:lang w:val="uk-UA"/>
              </w:rPr>
              <w:t>Повернено</w:t>
            </w:r>
            <w:proofErr w:type="spellEnd"/>
            <w:r w:rsidRPr="00BC4188">
              <w:rPr>
                <w:b/>
                <w:i/>
                <w:lang w:val="uk-UA"/>
              </w:rPr>
              <w:t xml:space="preserve"> судового збору</w:t>
            </w:r>
          </w:p>
        </w:tc>
        <w:tc>
          <w:tcPr>
            <w:tcW w:w="2126" w:type="dxa"/>
            <w:tcBorders>
              <w:top w:val="single" w:sz="4" w:space="0" w:color="000000"/>
              <w:left w:val="single" w:sz="4" w:space="0" w:color="000000"/>
              <w:bottom w:val="single" w:sz="4" w:space="0" w:color="000000"/>
            </w:tcBorders>
            <w:shd w:val="clear" w:color="auto" w:fill="DBE5F1"/>
          </w:tcPr>
          <w:p w:rsidR="001F21B7" w:rsidRPr="00BC4188" w:rsidRDefault="001F21B7" w:rsidP="003E689D">
            <w:pPr>
              <w:snapToGrid w:val="0"/>
              <w:jc w:val="center"/>
              <w:rPr>
                <w:b/>
                <w:i/>
                <w:sz w:val="28"/>
                <w:szCs w:val="28"/>
                <w:lang w:val="uk-UA"/>
              </w:rPr>
            </w:pPr>
          </w:p>
          <w:p w:rsidR="001F21B7" w:rsidRPr="00BC4188" w:rsidRDefault="001F21B7" w:rsidP="003E689D">
            <w:pPr>
              <w:jc w:val="center"/>
              <w:rPr>
                <w:lang w:val="uk-UA"/>
              </w:rPr>
            </w:pPr>
            <w:r w:rsidRPr="00BC4188">
              <w:rPr>
                <w:b/>
                <w:i/>
                <w:lang w:val="uk-UA"/>
              </w:rPr>
              <w:t>Присуджено до стягнення за рішенням суду</w:t>
            </w:r>
          </w:p>
        </w:tc>
        <w:tc>
          <w:tcPr>
            <w:tcW w:w="1853" w:type="dxa"/>
            <w:tcBorders>
              <w:top w:val="single" w:sz="4" w:space="0" w:color="000000"/>
              <w:left w:val="single" w:sz="4" w:space="0" w:color="000000"/>
              <w:bottom w:val="single" w:sz="4" w:space="0" w:color="000000"/>
              <w:right w:val="single" w:sz="4" w:space="0" w:color="000000"/>
            </w:tcBorders>
            <w:shd w:val="clear" w:color="auto" w:fill="DBE5F1"/>
          </w:tcPr>
          <w:p w:rsidR="001F21B7" w:rsidRPr="00BC4188" w:rsidRDefault="001F21B7" w:rsidP="003E689D">
            <w:pPr>
              <w:snapToGrid w:val="0"/>
              <w:jc w:val="center"/>
              <w:rPr>
                <w:b/>
                <w:i/>
                <w:lang w:val="uk-UA"/>
              </w:rPr>
            </w:pPr>
          </w:p>
          <w:p w:rsidR="001F21B7" w:rsidRPr="00BC4188" w:rsidRDefault="001F21B7" w:rsidP="003E689D">
            <w:pPr>
              <w:jc w:val="center"/>
              <w:rPr>
                <w:lang w:val="uk-UA"/>
              </w:rPr>
            </w:pPr>
            <w:r w:rsidRPr="00BC4188">
              <w:rPr>
                <w:b/>
                <w:i/>
                <w:lang w:val="uk-UA"/>
              </w:rPr>
              <w:t>Звільнено від сплати судового збору</w:t>
            </w:r>
          </w:p>
        </w:tc>
      </w:tr>
      <w:tr w:rsidR="0037358D" w:rsidRPr="00BC4188" w:rsidTr="003E689D">
        <w:trPr>
          <w:trHeight w:val="990"/>
        </w:trPr>
        <w:tc>
          <w:tcPr>
            <w:tcW w:w="1985" w:type="dxa"/>
            <w:tcBorders>
              <w:top w:val="single" w:sz="4" w:space="0" w:color="000000"/>
              <w:left w:val="single" w:sz="4" w:space="0" w:color="000000"/>
              <w:bottom w:val="single" w:sz="4" w:space="0" w:color="000000"/>
            </w:tcBorders>
            <w:shd w:val="clear" w:color="auto" w:fill="auto"/>
            <w:vAlign w:val="center"/>
          </w:tcPr>
          <w:p w:rsidR="0037358D" w:rsidRPr="00BC4188" w:rsidRDefault="0037358D" w:rsidP="0037358D">
            <w:pPr>
              <w:jc w:val="center"/>
              <w:rPr>
                <w:lang w:val="uk-UA"/>
              </w:rPr>
            </w:pPr>
            <w:r w:rsidRPr="00BC4188">
              <w:rPr>
                <w:b/>
                <w:i/>
                <w:color w:val="0070C0"/>
                <w:sz w:val="28"/>
                <w:szCs w:val="28"/>
                <w:lang w:val="uk-UA"/>
              </w:rPr>
              <w:t>2017 рік</w:t>
            </w:r>
          </w:p>
        </w:tc>
        <w:tc>
          <w:tcPr>
            <w:tcW w:w="1985" w:type="dxa"/>
            <w:tcBorders>
              <w:top w:val="single" w:sz="4" w:space="0" w:color="000000"/>
              <w:left w:val="single" w:sz="4" w:space="0" w:color="000000"/>
              <w:bottom w:val="single" w:sz="4" w:space="0" w:color="000000"/>
            </w:tcBorders>
            <w:shd w:val="clear" w:color="auto" w:fill="auto"/>
            <w:vAlign w:val="center"/>
          </w:tcPr>
          <w:p w:rsidR="0037358D" w:rsidRPr="00BC4188" w:rsidRDefault="0037358D" w:rsidP="0037358D">
            <w:pPr>
              <w:jc w:val="center"/>
              <w:rPr>
                <w:sz w:val="28"/>
                <w:szCs w:val="28"/>
                <w:lang w:val="uk-UA"/>
              </w:rPr>
            </w:pPr>
            <w:r w:rsidRPr="00BC4188">
              <w:rPr>
                <w:sz w:val="28"/>
                <w:szCs w:val="28"/>
                <w:lang w:val="uk-UA"/>
              </w:rPr>
              <w:t>7 567 103</w:t>
            </w:r>
          </w:p>
        </w:tc>
        <w:tc>
          <w:tcPr>
            <w:tcW w:w="2126" w:type="dxa"/>
            <w:tcBorders>
              <w:top w:val="single" w:sz="4" w:space="0" w:color="000000"/>
              <w:left w:val="single" w:sz="4" w:space="0" w:color="000000"/>
              <w:bottom w:val="single" w:sz="4" w:space="0" w:color="000000"/>
            </w:tcBorders>
            <w:shd w:val="clear" w:color="auto" w:fill="auto"/>
            <w:vAlign w:val="center"/>
          </w:tcPr>
          <w:p w:rsidR="0037358D" w:rsidRPr="00BC4188" w:rsidRDefault="0037358D" w:rsidP="0037358D">
            <w:pPr>
              <w:jc w:val="center"/>
              <w:rPr>
                <w:sz w:val="28"/>
                <w:szCs w:val="28"/>
                <w:lang w:val="uk-UA"/>
              </w:rPr>
            </w:pPr>
            <w:r w:rsidRPr="00BC4188">
              <w:rPr>
                <w:sz w:val="28"/>
                <w:szCs w:val="28"/>
                <w:lang w:val="uk-UA"/>
              </w:rPr>
              <w:t>142</w:t>
            </w:r>
            <w:r w:rsidR="00FC6893">
              <w:rPr>
                <w:sz w:val="28"/>
                <w:szCs w:val="28"/>
                <w:lang w:val="uk-UA"/>
              </w:rPr>
              <w:t xml:space="preserve"> </w:t>
            </w:r>
            <w:r w:rsidRPr="00BC4188">
              <w:rPr>
                <w:sz w:val="28"/>
                <w:szCs w:val="28"/>
                <w:lang w:val="uk-UA"/>
              </w:rPr>
              <w:t>365</w:t>
            </w:r>
          </w:p>
        </w:tc>
        <w:tc>
          <w:tcPr>
            <w:tcW w:w="2126" w:type="dxa"/>
            <w:tcBorders>
              <w:top w:val="single" w:sz="4" w:space="0" w:color="000000"/>
              <w:left w:val="single" w:sz="4" w:space="0" w:color="000000"/>
              <w:bottom w:val="single" w:sz="4" w:space="0" w:color="000000"/>
            </w:tcBorders>
            <w:shd w:val="clear" w:color="auto" w:fill="auto"/>
          </w:tcPr>
          <w:p w:rsidR="0037358D" w:rsidRPr="00BC4188" w:rsidRDefault="0037358D" w:rsidP="0037358D">
            <w:pPr>
              <w:snapToGrid w:val="0"/>
              <w:rPr>
                <w:sz w:val="28"/>
                <w:szCs w:val="28"/>
                <w:lang w:val="uk-UA"/>
              </w:rPr>
            </w:pPr>
          </w:p>
          <w:p w:rsidR="0037358D" w:rsidRPr="00BC4188" w:rsidRDefault="0037358D" w:rsidP="0037358D">
            <w:pPr>
              <w:jc w:val="center"/>
              <w:rPr>
                <w:sz w:val="28"/>
                <w:szCs w:val="28"/>
                <w:lang w:val="uk-UA"/>
              </w:rPr>
            </w:pPr>
            <w:r w:rsidRPr="00BC4188">
              <w:rPr>
                <w:sz w:val="28"/>
                <w:szCs w:val="28"/>
                <w:lang w:val="uk-UA"/>
              </w:rPr>
              <w:t>1 430 478</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37358D" w:rsidRPr="00BC4188" w:rsidRDefault="0037358D" w:rsidP="0037358D">
            <w:pPr>
              <w:snapToGrid w:val="0"/>
              <w:jc w:val="center"/>
              <w:rPr>
                <w:sz w:val="28"/>
                <w:szCs w:val="28"/>
                <w:lang w:val="uk-UA"/>
              </w:rPr>
            </w:pPr>
          </w:p>
          <w:p w:rsidR="0037358D" w:rsidRPr="00BC4188" w:rsidRDefault="0037358D" w:rsidP="0037358D">
            <w:pPr>
              <w:jc w:val="center"/>
              <w:rPr>
                <w:sz w:val="28"/>
                <w:szCs w:val="28"/>
                <w:lang w:val="uk-UA"/>
              </w:rPr>
            </w:pPr>
            <w:r w:rsidRPr="00BC4188">
              <w:rPr>
                <w:sz w:val="28"/>
                <w:szCs w:val="28"/>
                <w:lang w:val="uk-UA"/>
              </w:rPr>
              <w:t>7 704 169</w:t>
            </w:r>
          </w:p>
        </w:tc>
      </w:tr>
      <w:tr w:rsidR="001F21B7" w:rsidRPr="00BC4188" w:rsidTr="003E689D">
        <w:trPr>
          <w:trHeight w:val="977"/>
        </w:trPr>
        <w:tc>
          <w:tcPr>
            <w:tcW w:w="1985" w:type="dxa"/>
            <w:tcBorders>
              <w:top w:val="single" w:sz="4" w:space="0" w:color="000000"/>
              <w:left w:val="single" w:sz="4" w:space="0" w:color="000000"/>
              <w:bottom w:val="single" w:sz="4" w:space="0" w:color="000000"/>
            </w:tcBorders>
            <w:shd w:val="clear" w:color="auto" w:fill="auto"/>
            <w:vAlign w:val="center"/>
          </w:tcPr>
          <w:p w:rsidR="001F21B7" w:rsidRPr="00BC4188" w:rsidRDefault="001F21B7" w:rsidP="003E689D">
            <w:pPr>
              <w:jc w:val="center"/>
              <w:rPr>
                <w:lang w:val="uk-UA"/>
              </w:rPr>
            </w:pPr>
            <w:r w:rsidRPr="00BC4188">
              <w:rPr>
                <w:b/>
                <w:i/>
                <w:color w:val="0070C0"/>
                <w:sz w:val="28"/>
                <w:szCs w:val="28"/>
                <w:lang w:val="uk-UA"/>
              </w:rPr>
              <w:t>201</w:t>
            </w:r>
            <w:r w:rsidR="0037358D">
              <w:rPr>
                <w:b/>
                <w:i/>
                <w:color w:val="0070C0"/>
                <w:sz w:val="28"/>
                <w:szCs w:val="28"/>
                <w:lang w:val="uk-UA"/>
              </w:rPr>
              <w:t>8</w:t>
            </w:r>
            <w:r w:rsidRPr="00BC4188">
              <w:rPr>
                <w:b/>
                <w:i/>
                <w:color w:val="0070C0"/>
                <w:sz w:val="28"/>
                <w:szCs w:val="28"/>
                <w:lang w:val="uk-UA"/>
              </w:rPr>
              <w:t xml:space="preserve"> рік</w:t>
            </w:r>
          </w:p>
        </w:tc>
        <w:tc>
          <w:tcPr>
            <w:tcW w:w="1985" w:type="dxa"/>
            <w:tcBorders>
              <w:top w:val="single" w:sz="4" w:space="0" w:color="000000"/>
              <w:left w:val="single" w:sz="4" w:space="0" w:color="000000"/>
              <w:bottom w:val="single" w:sz="4" w:space="0" w:color="000000"/>
            </w:tcBorders>
            <w:shd w:val="clear" w:color="auto" w:fill="auto"/>
            <w:vAlign w:val="center"/>
          </w:tcPr>
          <w:p w:rsidR="001F21B7" w:rsidRPr="00BC4188" w:rsidRDefault="001512D8" w:rsidP="003E689D">
            <w:pPr>
              <w:jc w:val="center"/>
              <w:rPr>
                <w:sz w:val="28"/>
                <w:szCs w:val="28"/>
                <w:lang w:val="uk-UA"/>
              </w:rPr>
            </w:pPr>
            <w:r>
              <w:rPr>
                <w:sz w:val="28"/>
                <w:szCs w:val="28"/>
                <w:lang w:val="uk-UA"/>
              </w:rPr>
              <w:t>12</w:t>
            </w:r>
            <w:r w:rsidR="00FC6893">
              <w:rPr>
                <w:sz w:val="28"/>
                <w:szCs w:val="28"/>
                <w:lang w:val="uk-UA"/>
              </w:rPr>
              <w:t> </w:t>
            </w:r>
            <w:r>
              <w:rPr>
                <w:sz w:val="28"/>
                <w:szCs w:val="28"/>
                <w:lang w:val="uk-UA"/>
              </w:rPr>
              <w:t>568</w:t>
            </w:r>
            <w:r w:rsidR="00FC6893">
              <w:rPr>
                <w:sz w:val="28"/>
                <w:szCs w:val="28"/>
                <w:lang w:val="uk-UA"/>
              </w:rPr>
              <w:t xml:space="preserve"> </w:t>
            </w:r>
            <w:r>
              <w:rPr>
                <w:sz w:val="28"/>
                <w:szCs w:val="28"/>
                <w:lang w:val="uk-UA"/>
              </w:rPr>
              <w:t>713</w:t>
            </w:r>
          </w:p>
        </w:tc>
        <w:tc>
          <w:tcPr>
            <w:tcW w:w="2126" w:type="dxa"/>
            <w:tcBorders>
              <w:top w:val="single" w:sz="4" w:space="0" w:color="000000"/>
              <w:left w:val="single" w:sz="4" w:space="0" w:color="000000"/>
              <w:bottom w:val="single" w:sz="4" w:space="0" w:color="000000"/>
            </w:tcBorders>
            <w:shd w:val="clear" w:color="auto" w:fill="auto"/>
            <w:vAlign w:val="center"/>
          </w:tcPr>
          <w:p w:rsidR="001F21B7" w:rsidRPr="00BC4188" w:rsidRDefault="001512D8" w:rsidP="003E689D">
            <w:pPr>
              <w:jc w:val="center"/>
              <w:rPr>
                <w:sz w:val="28"/>
                <w:szCs w:val="28"/>
                <w:lang w:val="uk-UA"/>
              </w:rPr>
            </w:pPr>
            <w:r>
              <w:rPr>
                <w:sz w:val="28"/>
                <w:szCs w:val="28"/>
                <w:lang w:val="uk-UA"/>
              </w:rPr>
              <w:t>332</w:t>
            </w:r>
            <w:r w:rsidR="00FC6893">
              <w:rPr>
                <w:sz w:val="28"/>
                <w:szCs w:val="28"/>
                <w:lang w:val="uk-UA"/>
              </w:rPr>
              <w:t xml:space="preserve"> </w:t>
            </w:r>
            <w:r>
              <w:rPr>
                <w:sz w:val="28"/>
                <w:szCs w:val="28"/>
                <w:lang w:val="uk-UA"/>
              </w:rPr>
              <w:t>470</w:t>
            </w:r>
          </w:p>
        </w:tc>
        <w:tc>
          <w:tcPr>
            <w:tcW w:w="2126" w:type="dxa"/>
            <w:tcBorders>
              <w:top w:val="single" w:sz="4" w:space="0" w:color="000000"/>
              <w:left w:val="single" w:sz="4" w:space="0" w:color="000000"/>
              <w:bottom w:val="single" w:sz="4" w:space="0" w:color="000000"/>
            </w:tcBorders>
            <w:shd w:val="clear" w:color="auto" w:fill="auto"/>
          </w:tcPr>
          <w:p w:rsidR="001F21B7" w:rsidRPr="00BC4188" w:rsidRDefault="001F21B7" w:rsidP="003E689D">
            <w:pPr>
              <w:snapToGrid w:val="0"/>
              <w:rPr>
                <w:sz w:val="28"/>
                <w:szCs w:val="28"/>
                <w:lang w:val="uk-UA"/>
              </w:rPr>
            </w:pPr>
          </w:p>
          <w:p w:rsidR="001F21B7" w:rsidRPr="00BC4188" w:rsidRDefault="00FC6893" w:rsidP="003E689D">
            <w:pPr>
              <w:jc w:val="center"/>
              <w:rPr>
                <w:sz w:val="28"/>
                <w:szCs w:val="28"/>
                <w:lang w:val="uk-UA"/>
              </w:rPr>
            </w:pPr>
            <w:r>
              <w:rPr>
                <w:sz w:val="28"/>
                <w:szCs w:val="28"/>
                <w:lang w:val="uk-UA"/>
              </w:rPr>
              <w:t>2 080 841</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F21B7" w:rsidRPr="00BC4188" w:rsidRDefault="001F21B7" w:rsidP="003E689D">
            <w:pPr>
              <w:snapToGrid w:val="0"/>
              <w:jc w:val="center"/>
              <w:rPr>
                <w:sz w:val="28"/>
                <w:szCs w:val="28"/>
                <w:lang w:val="uk-UA"/>
              </w:rPr>
            </w:pPr>
          </w:p>
          <w:p w:rsidR="001F21B7" w:rsidRPr="00BC4188" w:rsidRDefault="00FC6893" w:rsidP="003E689D">
            <w:pPr>
              <w:jc w:val="center"/>
              <w:rPr>
                <w:sz w:val="28"/>
                <w:szCs w:val="28"/>
                <w:lang w:val="uk-UA"/>
              </w:rPr>
            </w:pPr>
            <w:r>
              <w:rPr>
                <w:sz w:val="28"/>
                <w:szCs w:val="28"/>
                <w:lang w:val="uk-UA"/>
              </w:rPr>
              <w:t>488 286</w:t>
            </w:r>
          </w:p>
        </w:tc>
      </w:tr>
    </w:tbl>
    <w:p w:rsidR="001F21B7" w:rsidRPr="00BC4188" w:rsidRDefault="001F21B7" w:rsidP="001F21B7">
      <w:pPr>
        <w:spacing w:line="300" w:lineRule="auto"/>
        <w:rPr>
          <w:lang w:val="uk-UA"/>
        </w:rPr>
      </w:pPr>
      <w:r w:rsidRPr="00BC4188">
        <w:rPr>
          <w:sz w:val="28"/>
          <w:szCs w:val="28"/>
          <w:lang w:val="uk-UA"/>
        </w:rPr>
        <w:tab/>
        <w:t xml:space="preserve"> </w:t>
      </w:r>
    </w:p>
    <w:p w:rsidR="00A10C46" w:rsidRDefault="008614B5" w:rsidP="00C22F6B">
      <w:pPr>
        <w:ind w:firstLine="708"/>
        <w:jc w:val="both"/>
        <w:rPr>
          <w:sz w:val="28"/>
          <w:szCs w:val="28"/>
          <w:lang w:val="uk-UA"/>
        </w:rPr>
      </w:pPr>
      <w:r>
        <w:rPr>
          <w:sz w:val="28"/>
          <w:szCs w:val="28"/>
          <w:lang w:val="uk-UA"/>
        </w:rPr>
        <w:t>Збільшення</w:t>
      </w:r>
      <w:r w:rsidR="001F21B7" w:rsidRPr="00BC4188">
        <w:rPr>
          <w:sz w:val="28"/>
          <w:szCs w:val="28"/>
          <w:lang w:val="uk-UA"/>
        </w:rPr>
        <w:t xml:space="preserve"> сплати судового збору та надходження коштів до Дер</w:t>
      </w:r>
      <w:r w:rsidR="00441DC1">
        <w:rPr>
          <w:sz w:val="28"/>
          <w:szCs w:val="28"/>
          <w:lang w:val="uk-UA"/>
        </w:rPr>
        <w:t>жавного бюджету України у звітн</w:t>
      </w:r>
      <w:r w:rsidR="001F21B7" w:rsidRPr="00BC4188">
        <w:rPr>
          <w:sz w:val="28"/>
          <w:szCs w:val="28"/>
          <w:lang w:val="uk-UA"/>
        </w:rPr>
        <w:t xml:space="preserve">ому періоді пов’язані з прийняттям Закону України від 6 грудня 2016 року № 1774-VIII «Про внесення змін до деяких законодавчих актів України» до Закону України від 8 липня 2011 року  № 3674-VI «Про судовий збір» (Відомості Верховної Ради України, 2012 р., № 14, ст. 87 із наступними змінами) відповідно до вказаних змін </w:t>
      </w:r>
      <w:r w:rsidR="005E31D6">
        <w:rPr>
          <w:sz w:val="28"/>
          <w:szCs w:val="28"/>
          <w:lang w:val="uk-UA"/>
        </w:rPr>
        <w:t>зменшено</w:t>
      </w:r>
      <w:r w:rsidR="001F21B7" w:rsidRPr="00BC4188">
        <w:rPr>
          <w:sz w:val="28"/>
          <w:szCs w:val="28"/>
          <w:lang w:val="uk-UA"/>
        </w:rPr>
        <w:t xml:space="preserve"> перелік категорій осіб, які звільняються від сплати збору.</w:t>
      </w:r>
      <w:r w:rsidR="00C22F6B">
        <w:rPr>
          <w:sz w:val="28"/>
          <w:szCs w:val="28"/>
          <w:lang w:val="uk-UA"/>
        </w:rPr>
        <w:t xml:space="preserve"> </w:t>
      </w:r>
    </w:p>
    <w:p w:rsidR="001F21B7" w:rsidRPr="00BC4188" w:rsidRDefault="00C54214" w:rsidP="00767008">
      <w:pPr>
        <w:ind w:firstLine="708"/>
        <w:jc w:val="both"/>
        <w:rPr>
          <w:sz w:val="28"/>
          <w:szCs w:val="28"/>
          <w:lang w:val="uk-UA"/>
        </w:rPr>
      </w:pPr>
      <w:r>
        <w:rPr>
          <w:iCs/>
          <w:sz w:val="28"/>
          <w:szCs w:val="28"/>
          <w:lang w:val="uk-UA"/>
        </w:rPr>
        <w:t>Ці о</w:t>
      </w:r>
      <w:r w:rsidR="0059225D">
        <w:rPr>
          <w:iCs/>
          <w:sz w:val="28"/>
          <w:szCs w:val="28"/>
          <w:lang w:val="uk-UA"/>
        </w:rPr>
        <w:t>бставини</w:t>
      </w:r>
      <w:r w:rsidR="00C22F6B" w:rsidRPr="00C2543F">
        <w:rPr>
          <w:iCs/>
          <w:sz w:val="28"/>
          <w:szCs w:val="28"/>
          <w:lang w:val="uk-UA"/>
        </w:rPr>
        <w:t xml:space="preserve"> </w:t>
      </w:r>
      <w:r w:rsidR="00757124">
        <w:rPr>
          <w:iCs/>
          <w:sz w:val="28"/>
          <w:szCs w:val="28"/>
          <w:lang w:val="uk-UA"/>
        </w:rPr>
        <w:t xml:space="preserve">значно </w:t>
      </w:r>
      <w:r w:rsidR="00C22F6B" w:rsidRPr="00C2543F">
        <w:rPr>
          <w:iCs/>
          <w:sz w:val="28"/>
          <w:szCs w:val="28"/>
          <w:lang w:val="uk-UA"/>
        </w:rPr>
        <w:t>вплинул</w:t>
      </w:r>
      <w:r w:rsidR="0059225D">
        <w:rPr>
          <w:iCs/>
          <w:sz w:val="28"/>
          <w:szCs w:val="28"/>
          <w:lang w:val="uk-UA"/>
        </w:rPr>
        <w:t>и</w:t>
      </w:r>
      <w:r w:rsidR="00C22F6B" w:rsidRPr="00C2543F">
        <w:rPr>
          <w:iCs/>
          <w:sz w:val="28"/>
          <w:szCs w:val="28"/>
          <w:lang w:val="uk-UA"/>
        </w:rPr>
        <w:t xml:space="preserve"> на динаміку</w:t>
      </w:r>
      <w:r w:rsidR="00C22F6B">
        <w:rPr>
          <w:iCs/>
          <w:sz w:val="28"/>
          <w:szCs w:val="28"/>
          <w:lang w:val="uk-UA"/>
        </w:rPr>
        <w:t xml:space="preserve"> </w:t>
      </w:r>
      <w:r w:rsidR="006975C6">
        <w:rPr>
          <w:sz w:val="28"/>
          <w:szCs w:val="28"/>
          <w:lang w:val="uk-UA"/>
        </w:rPr>
        <w:t>збільшення</w:t>
      </w:r>
      <w:r w:rsidR="00C22F6B" w:rsidRPr="00CE1652">
        <w:rPr>
          <w:sz w:val="28"/>
          <w:szCs w:val="28"/>
          <w:lang w:val="uk-UA"/>
        </w:rPr>
        <w:t xml:space="preserve"> сплати судового збору та надходження коштів</w:t>
      </w:r>
      <w:r w:rsidR="00C22F6B">
        <w:rPr>
          <w:sz w:val="28"/>
          <w:szCs w:val="28"/>
          <w:lang w:val="uk-UA"/>
        </w:rPr>
        <w:t xml:space="preserve"> до Державного бюджету України</w:t>
      </w:r>
      <w:r w:rsidR="0059225D">
        <w:rPr>
          <w:sz w:val="28"/>
          <w:szCs w:val="28"/>
          <w:lang w:val="uk-UA"/>
        </w:rPr>
        <w:t xml:space="preserve"> </w:t>
      </w:r>
      <w:r w:rsidR="00354896">
        <w:rPr>
          <w:sz w:val="28"/>
          <w:szCs w:val="28"/>
          <w:lang w:val="uk-UA"/>
        </w:rPr>
        <w:t xml:space="preserve">на </w:t>
      </w:r>
      <w:r w:rsidR="008240E5">
        <w:rPr>
          <w:sz w:val="28"/>
          <w:szCs w:val="28"/>
          <w:lang w:val="uk-UA"/>
        </w:rPr>
        <w:t>39,</w:t>
      </w:r>
      <w:r w:rsidR="00105B35">
        <w:rPr>
          <w:sz w:val="28"/>
          <w:szCs w:val="28"/>
          <w:lang w:val="uk-UA"/>
        </w:rPr>
        <w:t>8</w:t>
      </w:r>
      <w:r w:rsidR="00354896">
        <w:rPr>
          <w:sz w:val="28"/>
          <w:szCs w:val="28"/>
          <w:lang w:val="uk-UA"/>
        </w:rPr>
        <w:t xml:space="preserve">% </w:t>
      </w:r>
      <w:r w:rsidR="0059225D">
        <w:rPr>
          <w:sz w:val="28"/>
          <w:szCs w:val="28"/>
          <w:lang w:val="uk-UA"/>
        </w:rPr>
        <w:t xml:space="preserve">та </w:t>
      </w:r>
      <w:r w:rsidR="00C174D7">
        <w:rPr>
          <w:sz w:val="28"/>
          <w:szCs w:val="28"/>
          <w:lang w:val="uk-UA"/>
        </w:rPr>
        <w:t xml:space="preserve">значно </w:t>
      </w:r>
      <w:r w:rsidR="005E31D6">
        <w:rPr>
          <w:sz w:val="28"/>
          <w:szCs w:val="28"/>
          <w:lang w:val="uk-UA"/>
        </w:rPr>
        <w:t>зменши</w:t>
      </w:r>
      <w:r w:rsidR="00803726">
        <w:rPr>
          <w:sz w:val="28"/>
          <w:szCs w:val="28"/>
          <w:lang w:val="uk-UA"/>
        </w:rPr>
        <w:t>ло</w:t>
      </w:r>
      <w:r w:rsidR="00A0426B">
        <w:rPr>
          <w:sz w:val="28"/>
          <w:szCs w:val="28"/>
          <w:lang w:val="uk-UA"/>
        </w:rPr>
        <w:t xml:space="preserve"> динаміку звільнення від сплати судового збору </w:t>
      </w:r>
      <w:r w:rsidR="00C22F6B">
        <w:rPr>
          <w:sz w:val="28"/>
          <w:szCs w:val="28"/>
          <w:lang w:val="uk-UA"/>
        </w:rPr>
        <w:t xml:space="preserve">. </w:t>
      </w:r>
    </w:p>
    <w:p w:rsidR="005B00A7" w:rsidRPr="00441DC1" w:rsidRDefault="005B00A7" w:rsidP="00767008">
      <w:pPr>
        <w:ind w:firstLine="720"/>
        <w:jc w:val="center"/>
        <w:rPr>
          <w:lang w:val="uk-UA"/>
        </w:rPr>
      </w:pPr>
      <w:r w:rsidRPr="00441DC1">
        <w:rPr>
          <w:b/>
          <w:i/>
          <w:sz w:val="28"/>
          <w:szCs w:val="28"/>
          <w:lang w:val="uk-UA"/>
        </w:rPr>
        <w:lastRenderedPageBreak/>
        <w:t>Перегляд справ в апеляційному порядку</w:t>
      </w:r>
    </w:p>
    <w:p w:rsidR="003A1E99" w:rsidRPr="00441DC1" w:rsidRDefault="003A1E99" w:rsidP="00767008">
      <w:pPr>
        <w:tabs>
          <w:tab w:val="left" w:pos="720"/>
        </w:tabs>
        <w:ind w:firstLine="720"/>
        <w:jc w:val="both"/>
        <w:rPr>
          <w:sz w:val="28"/>
          <w:szCs w:val="28"/>
          <w:lang w:val="uk-UA"/>
        </w:rPr>
      </w:pPr>
      <w:r w:rsidRPr="00441DC1">
        <w:rPr>
          <w:sz w:val="28"/>
          <w:szCs w:val="28"/>
          <w:lang w:val="uk-UA"/>
        </w:rPr>
        <w:t>У 201</w:t>
      </w:r>
      <w:r>
        <w:rPr>
          <w:sz w:val="28"/>
          <w:szCs w:val="28"/>
          <w:lang w:val="uk-UA"/>
        </w:rPr>
        <w:t>8</w:t>
      </w:r>
      <w:r w:rsidRPr="00441DC1">
        <w:rPr>
          <w:sz w:val="28"/>
          <w:szCs w:val="28"/>
          <w:lang w:val="uk-UA"/>
        </w:rPr>
        <w:t xml:space="preserve"> році </w:t>
      </w:r>
      <w:r w:rsidR="00B2482A">
        <w:rPr>
          <w:sz w:val="28"/>
          <w:szCs w:val="28"/>
          <w:lang w:val="uk-UA"/>
        </w:rPr>
        <w:t>Першим</w:t>
      </w:r>
      <w:r w:rsidRPr="00441DC1">
        <w:rPr>
          <w:sz w:val="28"/>
          <w:szCs w:val="28"/>
          <w:lang w:val="uk-UA"/>
        </w:rPr>
        <w:t xml:space="preserve"> апеляційним адміністративним судом </w:t>
      </w:r>
      <w:proofErr w:type="spellStart"/>
      <w:r w:rsidRPr="00441DC1">
        <w:rPr>
          <w:sz w:val="28"/>
          <w:szCs w:val="28"/>
          <w:lang w:val="uk-UA"/>
        </w:rPr>
        <w:t>переглянуто</w:t>
      </w:r>
      <w:proofErr w:type="spellEnd"/>
      <w:r w:rsidRPr="00441DC1">
        <w:rPr>
          <w:sz w:val="28"/>
          <w:szCs w:val="28"/>
          <w:lang w:val="uk-UA"/>
        </w:rPr>
        <w:t xml:space="preserve"> </w:t>
      </w:r>
      <w:r w:rsidR="00F467F3">
        <w:rPr>
          <w:b/>
          <w:sz w:val="28"/>
          <w:szCs w:val="28"/>
          <w:lang w:val="uk-UA"/>
        </w:rPr>
        <w:t>1316</w:t>
      </w:r>
      <w:r w:rsidRPr="00441DC1">
        <w:rPr>
          <w:b/>
          <w:sz w:val="28"/>
          <w:szCs w:val="28"/>
          <w:lang w:val="uk-UA"/>
        </w:rPr>
        <w:t xml:space="preserve"> </w:t>
      </w:r>
      <w:r w:rsidRPr="00441DC1">
        <w:rPr>
          <w:sz w:val="28"/>
          <w:szCs w:val="28"/>
          <w:lang w:val="uk-UA"/>
        </w:rPr>
        <w:t>справ та матеріалів Луганського окружного адміністративного суду.</w:t>
      </w:r>
    </w:p>
    <w:p w:rsidR="003A1E99" w:rsidRPr="00441DC1" w:rsidRDefault="003A1E99" w:rsidP="003A1E99">
      <w:pPr>
        <w:suppressAutoHyphens w:val="0"/>
        <w:ind w:firstLine="709"/>
        <w:jc w:val="both"/>
        <w:rPr>
          <w:sz w:val="28"/>
          <w:szCs w:val="28"/>
          <w:lang w:val="uk-UA" w:eastAsia="en-US"/>
        </w:rPr>
      </w:pPr>
      <w:r w:rsidRPr="00441DC1">
        <w:rPr>
          <w:sz w:val="28"/>
          <w:szCs w:val="28"/>
          <w:lang w:val="uk-UA" w:eastAsia="en-US"/>
        </w:rPr>
        <w:t xml:space="preserve">За результатами перегляду </w:t>
      </w:r>
      <w:r w:rsidRPr="00441DC1">
        <w:rPr>
          <w:b/>
          <w:sz w:val="28"/>
          <w:szCs w:val="28"/>
          <w:lang w:val="uk-UA" w:eastAsia="en-US"/>
        </w:rPr>
        <w:t>ухвал</w:t>
      </w:r>
      <w:r w:rsidRPr="00441DC1">
        <w:rPr>
          <w:sz w:val="28"/>
          <w:szCs w:val="28"/>
          <w:lang w:val="uk-UA" w:eastAsia="en-US"/>
        </w:rPr>
        <w:t xml:space="preserve"> Луганського окружного адміністративного суду (</w:t>
      </w:r>
      <w:proofErr w:type="spellStart"/>
      <w:r w:rsidRPr="00441DC1">
        <w:rPr>
          <w:sz w:val="28"/>
          <w:szCs w:val="28"/>
          <w:lang w:val="uk-UA" w:eastAsia="en-US"/>
        </w:rPr>
        <w:t>переглянуто</w:t>
      </w:r>
      <w:proofErr w:type="spellEnd"/>
      <w:r w:rsidRPr="00441DC1">
        <w:rPr>
          <w:sz w:val="28"/>
          <w:szCs w:val="28"/>
          <w:lang w:val="uk-UA" w:eastAsia="en-US"/>
        </w:rPr>
        <w:t xml:space="preserve"> ухвал -1</w:t>
      </w:r>
      <w:r w:rsidR="00F467F3">
        <w:rPr>
          <w:sz w:val="28"/>
          <w:szCs w:val="28"/>
          <w:lang w:val="uk-UA" w:eastAsia="en-US"/>
        </w:rPr>
        <w:t>24</w:t>
      </w:r>
      <w:r w:rsidRPr="00441DC1">
        <w:rPr>
          <w:sz w:val="28"/>
          <w:szCs w:val="28"/>
          <w:lang w:val="uk-UA" w:eastAsia="en-US"/>
        </w:rPr>
        <w:t xml:space="preserve">) апеляційною інстанцією були прийняті наступні рішення: </w:t>
      </w:r>
    </w:p>
    <w:p w:rsidR="003A1E99" w:rsidRPr="00441DC1" w:rsidRDefault="003A1E99" w:rsidP="003A1E99">
      <w:pPr>
        <w:suppressAutoHyphens w:val="0"/>
        <w:ind w:firstLine="709"/>
        <w:jc w:val="both"/>
        <w:rPr>
          <w:sz w:val="28"/>
          <w:szCs w:val="28"/>
          <w:lang w:val="uk-UA" w:eastAsia="en-US"/>
        </w:rPr>
      </w:pPr>
      <w:r w:rsidRPr="00441DC1">
        <w:rPr>
          <w:sz w:val="28"/>
          <w:szCs w:val="28"/>
          <w:lang w:val="uk-UA" w:eastAsia="en-US"/>
        </w:rPr>
        <w:t>- скасовано – 3</w:t>
      </w:r>
      <w:r w:rsidR="00F467F3">
        <w:rPr>
          <w:sz w:val="28"/>
          <w:szCs w:val="28"/>
          <w:lang w:val="uk-UA" w:eastAsia="en-US"/>
        </w:rPr>
        <w:t>3</w:t>
      </w:r>
      <w:r w:rsidRPr="00441DC1">
        <w:rPr>
          <w:sz w:val="28"/>
          <w:szCs w:val="28"/>
          <w:lang w:val="uk-UA" w:eastAsia="en-US"/>
        </w:rPr>
        <w:t xml:space="preserve"> (</w:t>
      </w:r>
      <w:r w:rsidR="00F467F3">
        <w:rPr>
          <w:sz w:val="28"/>
          <w:szCs w:val="28"/>
          <w:lang w:val="uk-UA" w:eastAsia="en-US"/>
        </w:rPr>
        <w:t>2,5</w:t>
      </w:r>
      <w:r w:rsidRPr="00441DC1">
        <w:rPr>
          <w:sz w:val="28"/>
          <w:szCs w:val="28"/>
          <w:lang w:val="uk-UA" w:eastAsia="en-US"/>
        </w:rPr>
        <w:t>% від загальної кількості переглянутих в апеляційному порядку);</w:t>
      </w:r>
    </w:p>
    <w:p w:rsidR="003A1E99" w:rsidRPr="00441DC1" w:rsidRDefault="003A1E99" w:rsidP="003A1E99">
      <w:pPr>
        <w:suppressAutoHyphens w:val="0"/>
        <w:ind w:firstLine="709"/>
        <w:jc w:val="both"/>
        <w:rPr>
          <w:sz w:val="28"/>
          <w:szCs w:val="28"/>
          <w:lang w:val="uk-UA" w:eastAsia="en-US"/>
        </w:rPr>
      </w:pPr>
      <w:r w:rsidRPr="00441DC1">
        <w:rPr>
          <w:sz w:val="28"/>
          <w:szCs w:val="28"/>
          <w:lang w:val="uk-UA" w:eastAsia="en-US"/>
        </w:rPr>
        <w:t>- змінено – 1 (</w:t>
      </w:r>
      <w:r w:rsidR="00984069">
        <w:rPr>
          <w:sz w:val="28"/>
          <w:szCs w:val="28"/>
          <w:lang w:val="uk-UA" w:eastAsia="en-US"/>
        </w:rPr>
        <w:t>0,07</w:t>
      </w:r>
      <w:r w:rsidRPr="00441DC1">
        <w:rPr>
          <w:sz w:val="28"/>
          <w:szCs w:val="28"/>
          <w:lang w:val="uk-UA" w:eastAsia="en-US"/>
        </w:rPr>
        <w:t>% від загальної кількості переглянутих в апеляційному порядку);</w:t>
      </w:r>
    </w:p>
    <w:p w:rsidR="003A1E99" w:rsidRPr="00441DC1" w:rsidRDefault="003A1E99" w:rsidP="003A1E99">
      <w:pPr>
        <w:suppressAutoHyphens w:val="0"/>
        <w:ind w:firstLine="709"/>
        <w:jc w:val="both"/>
        <w:rPr>
          <w:sz w:val="28"/>
          <w:szCs w:val="28"/>
          <w:lang w:val="uk-UA" w:eastAsia="en-US"/>
        </w:rPr>
      </w:pPr>
      <w:r w:rsidRPr="00441DC1">
        <w:rPr>
          <w:sz w:val="28"/>
          <w:szCs w:val="28"/>
          <w:lang w:val="uk-UA" w:eastAsia="en-US"/>
        </w:rPr>
        <w:t xml:space="preserve">- залишено без змін – </w:t>
      </w:r>
      <w:r w:rsidR="00984069">
        <w:rPr>
          <w:sz w:val="28"/>
          <w:szCs w:val="28"/>
          <w:lang w:val="uk-UA" w:eastAsia="en-US"/>
        </w:rPr>
        <w:t>56</w:t>
      </w:r>
      <w:r w:rsidRPr="00441DC1">
        <w:rPr>
          <w:sz w:val="28"/>
          <w:szCs w:val="28"/>
          <w:lang w:val="uk-UA" w:eastAsia="en-US"/>
        </w:rPr>
        <w:t xml:space="preserve"> (</w:t>
      </w:r>
      <w:r w:rsidR="0072057B">
        <w:rPr>
          <w:sz w:val="28"/>
          <w:szCs w:val="28"/>
          <w:lang w:val="uk-UA" w:eastAsia="en-US"/>
        </w:rPr>
        <w:t>4,3</w:t>
      </w:r>
      <w:r w:rsidRPr="00441DC1">
        <w:rPr>
          <w:sz w:val="28"/>
          <w:szCs w:val="28"/>
          <w:lang w:val="uk-UA" w:eastAsia="en-US"/>
        </w:rPr>
        <w:t>% від загальної кількості переглянутих в апеляційному порядку);</w:t>
      </w:r>
    </w:p>
    <w:p w:rsidR="003A1E99" w:rsidRPr="00441DC1" w:rsidRDefault="003A1E99" w:rsidP="003A1E99">
      <w:pPr>
        <w:suppressAutoHyphens w:val="0"/>
        <w:ind w:firstLine="709"/>
        <w:jc w:val="both"/>
        <w:rPr>
          <w:sz w:val="28"/>
          <w:szCs w:val="28"/>
          <w:lang w:val="uk-UA" w:eastAsia="en-US"/>
        </w:rPr>
      </w:pPr>
      <w:r w:rsidRPr="00441DC1">
        <w:rPr>
          <w:sz w:val="28"/>
          <w:szCs w:val="28"/>
          <w:lang w:val="uk-UA" w:eastAsia="en-US"/>
        </w:rPr>
        <w:t xml:space="preserve">- залишено без розгляду/повернуто та інші – </w:t>
      </w:r>
      <w:r w:rsidR="0072057B">
        <w:rPr>
          <w:sz w:val="28"/>
          <w:szCs w:val="28"/>
          <w:lang w:val="uk-UA" w:eastAsia="en-US"/>
        </w:rPr>
        <w:t>34</w:t>
      </w:r>
      <w:r w:rsidRPr="00441DC1">
        <w:rPr>
          <w:sz w:val="28"/>
          <w:szCs w:val="28"/>
          <w:lang w:val="uk-UA" w:eastAsia="en-US"/>
        </w:rPr>
        <w:t xml:space="preserve"> (</w:t>
      </w:r>
      <w:r w:rsidR="00516B73">
        <w:rPr>
          <w:sz w:val="28"/>
          <w:szCs w:val="28"/>
          <w:lang w:val="uk-UA" w:eastAsia="en-US"/>
        </w:rPr>
        <w:t>2,6</w:t>
      </w:r>
      <w:r w:rsidRPr="00441DC1">
        <w:rPr>
          <w:sz w:val="28"/>
          <w:szCs w:val="28"/>
          <w:lang w:val="uk-UA" w:eastAsia="en-US"/>
        </w:rPr>
        <w:t>% від загальної кількості переглянутих в апеляційному порядку).</w:t>
      </w:r>
    </w:p>
    <w:p w:rsidR="003A1E99" w:rsidRPr="00441DC1" w:rsidRDefault="003A1E99" w:rsidP="003A1E99">
      <w:pPr>
        <w:tabs>
          <w:tab w:val="left" w:pos="720"/>
        </w:tabs>
        <w:ind w:firstLine="720"/>
        <w:jc w:val="both"/>
        <w:rPr>
          <w:sz w:val="28"/>
          <w:szCs w:val="28"/>
          <w:lang w:val="uk-UA"/>
        </w:rPr>
      </w:pPr>
      <w:r w:rsidRPr="00441DC1">
        <w:rPr>
          <w:sz w:val="28"/>
          <w:szCs w:val="28"/>
          <w:lang w:val="uk-UA"/>
        </w:rPr>
        <w:t>За аналогічний період у 201</w:t>
      </w:r>
      <w:r w:rsidR="00516B73">
        <w:rPr>
          <w:sz w:val="28"/>
          <w:szCs w:val="28"/>
          <w:lang w:val="uk-UA"/>
        </w:rPr>
        <w:t>7</w:t>
      </w:r>
      <w:r w:rsidRPr="00441DC1">
        <w:rPr>
          <w:sz w:val="28"/>
          <w:szCs w:val="28"/>
          <w:lang w:val="uk-UA"/>
        </w:rPr>
        <w:t xml:space="preserve"> році за результатами перегляду ухвал Луганського окружного адміністративного суду (</w:t>
      </w:r>
      <w:proofErr w:type="spellStart"/>
      <w:r w:rsidRPr="00441DC1">
        <w:rPr>
          <w:sz w:val="28"/>
          <w:szCs w:val="28"/>
          <w:lang w:val="uk-UA"/>
        </w:rPr>
        <w:t>переглянуто</w:t>
      </w:r>
      <w:proofErr w:type="spellEnd"/>
      <w:r w:rsidRPr="00441DC1">
        <w:rPr>
          <w:sz w:val="28"/>
          <w:szCs w:val="28"/>
          <w:lang w:val="uk-UA"/>
        </w:rPr>
        <w:t xml:space="preserve"> ухвал - </w:t>
      </w:r>
      <w:r w:rsidR="00516B73">
        <w:rPr>
          <w:sz w:val="28"/>
          <w:szCs w:val="28"/>
          <w:lang w:val="uk-UA"/>
        </w:rPr>
        <w:t>150</w:t>
      </w:r>
      <w:r w:rsidRPr="00441DC1">
        <w:rPr>
          <w:sz w:val="28"/>
          <w:szCs w:val="28"/>
          <w:lang w:val="uk-UA"/>
        </w:rPr>
        <w:t>) апеляційною інстанцією скасовано – 3</w:t>
      </w:r>
      <w:r w:rsidR="00516B73">
        <w:rPr>
          <w:sz w:val="28"/>
          <w:szCs w:val="28"/>
          <w:lang w:val="uk-UA"/>
        </w:rPr>
        <w:t>2</w:t>
      </w:r>
      <w:r w:rsidRPr="00441DC1">
        <w:rPr>
          <w:sz w:val="28"/>
          <w:szCs w:val="28"/>
          <w:lang w:val="uk-UA"/>
        </w:rPr>
        <w:t xml:space="preserve"> (4,</w:t>
      </w:r>
      <w:r w:rsidR="00516B73">
        <w:rPr>
          <w:sz w:val="28"/>
          <w:szCs w:val="28"/>
          <w:lang w:val="uk-UA"/>
        </w:rPr>
        <w:t>01</w:t>
      </w:r>
      <w:r w:rsidRPr="00441DC1">
        <w:rPr>
          <w:sz w:val="28"/>
          <w:szCs w:val="28"/>
          <w:lang w:val="uk-UA"/>
        </w:rPr>
        <w:t xml:space="preserve"> % від загальної кількості переглянутих в апеляційному порядку).</w:t>
      </w:r>
    </w:p>
    <w:p w:rsidR="003A1E99" w:rsidRPr="00441DC1" w:rsidRDefault="003A1E99" w:rsidP="003A1E99">
      <w:pPr>
        <w:tabs>
          <w:tab w:val="left" w:pos="720"/>
        </w:tabs>
        <w:ind w:firstLine="720"/>
        <w:jc w:val="both"/>
        <w:rPr>
          <w:sz w:val="28"/>
          <w:szCs w:val="28"/>
          <w:lang w:val="uk-UA"/>
        </w:rPr>
      </w:pPr>
      <w:r w:rsidRPr="00441DC1">
        <w:rPr>
          <w:sz w:val="28"/>
          <w:szCs w:val="28"/>
          <w:lang w:val="uk-UA"/>
        </w:rPr>
        <w:t>Слід зазначити, порівнюючи показники перегляду справ/матеріалів в апеляційному порядку за аналогічні періоди, тобто  201</w:t>
      </w:r>
      <w:r w:rsidR="00850ACC">
        <w:rPr>
          <w:sz w:val="28"/>
          <w:szCs w:val="28"/>
          <w:lang w:val="uk-UA"/>
        </w:rPr>
        <w:t>7</w:t>
      </w:r>
      <w:r w:rsidRPr="00441DC1">
        <w:rPr>
          <w:sz w:val="28"/>
          <w:szCs w:val="28"/>
          <w:lang w:val="uk-UA"/>
        </w:rPr>
        <w:t xml:space="preserve"> рік порівняно з 201</w:t>
      </w:r>
      <w:r w:rsidR="00850ACC">
        <w:rPr>
          <w:sz w:val="28"/>
          <w:szCs w:val="28"/>
          <w:lang w:val="uk-UA"/>
        </w:rPr>
        <w:t>8</w:t>
      </w:r>
      <w:r w:rsidRPr="00441DC1">
        <w:rPr>
          <w:sz w:val="28"/>
          <w:szCs w:val="28"/>
          <w:lang w:val="uk-UA"/>
        </w:rPr>
        <w:t xml:space="preserve"> роком </w:t>
      </w:r>
      <w:r w:rsidR="008F4801">
        <w:rPr>
          <w:sz w:val="28"/>
          <w:szCs w:val="28"/>
          <w:lang w:val="uk-UA"/>
        </w:rPr>
        <w:t xml:space="preserve">не </w:t>
      </w:r>
      <w:r w:rsidRPr="00441DC1">
        <w:rPr>
          <w:sz w:val="28"/>
          <w:szCs w:val="28"/>
          <w:lang w:val="uk-UA"/>
        </w:rPr>
        <w:t xml:space="preserve">прослідковується динаміка зменшення </w:t>
      </w:r>
      <w:r w:rsidR="00A6620D">
        <w:rPr>
          <w:sz w:val="28"/>
          <w:szCs w:val="28"/>
          <w:lang w:val="uk-UA"/>
        </w:rPr>
        <w:t xml:space="preserve">або збільшення </w:t>
      </w:r>
      <w:r w:rsidRPr="00441DC1">
        <w:rPr>
          <w:sz w:val="28"/>
          <w:szCs w:val="28"/>
          <w:lang w:val="uk-UA"/>
        </w:rPr>
        <w:t>показника скасованих ухвал.</w:t>
      </w:r>
    </w:p>
    <w:p w:rsidR="003A1E99" w:rsidRPr="00441DC1" w:rsidRDefault="003A1E99" w:rsidP="003A1E99">
      <w:pPr>
        <w:tabs>
          <w:tab w:val="left" w:pos="720"/>
        </w:tabs>
        <w:ind w:firstLine="720"/>
        <w:jc w:val="both"/>
        <w:rPr>
          <w:lang w:val="uk-UA"/>
        </w:rPr>
      </w:pPr>
      <w:r w:rsidRPr="00441DC1">
        <w:rPr>
          <w:sz w:val="28"/>
          <w:szCs w:val="28"/>
          <w:lang w:val="uk-UA"/>
        </w:rPr>
        <w:t xml:space="preserve">За результатами перегляду </w:t>
      </w:r>
      <w:r w:rsidR="003A4658">
        <w:rPr>
          <w:b/>
          <w:sz w:val="28"/>
          <w:szCs w:val="28"/>
          <w:lang w:val="uk-UA"/>
        </w:rPr>
        <w:t>рішень</w:t>
      </w:r>
      <w:r w:rsidRPr="00441DC1">
        <w:rPr>
          <w:sz w:val="28"/>
          <w:szCs w:val="28"/>
          <w:lang w:val="uk-UA"/>
        </w:rPr>
        <w:t xml:space="preserve"> Луганського окружного адміністративного суду у 201</w:t>
      </w:r>
      <w:r w:rsidR="00A6620D">
        <w:rPr>
          <w:sz w:val="28"/>
          <w:szCs w:val="28"/>
          <w:lang w:val="uk-UA"/>
        </w:rPr>
        <w:t>8</w:t>
      </w:r>
      <w:r w:rsidRPr="00441DC1">
        <w:rPr>
          <w:sz w:val="28"/>
          <w:szCs w:val="28"/>
          <w:lang w:val="uk-UA"/>
        </w:rPr>
        <w:t xml:space="preserve"> році (</w:t>
      </w:r>
      <w:proofErr w:type="spellStart"/>
      <w:r w:rsidRPr="00441DC1">
        <w:rPr>
          <w:sz w:val="28"/>
          <w:szCs w:val="28"/>
          <w:lang w:val="uk-UA"/>
        </w:rPr>
        <w:t>переглянуто</w:t>
      </w:r>
      <w:proofErr w:type="spellEnd"/>
      <w:r w:rsidRPr="00441DC1">
        <w:rPr>
          <w:sz w:val="28"/>
          <w:szCs w:val="28"/>
          <w:lang w:val="uk-UA"/>
        </w:rPr>
        <w:t xml:space="preserve"> постанов</w:t>
      </w:r>
      <w:r w:rsidR="00B2482A">
        <w:rPr>
          <w:sz w:val="28"/>
          <w:szCs w:val="28"/>
          <w:lang w:val="uk-UA"/>
        </w:rPr>
        <w:t>/</w:t>
      </w:r>
      <w:r w:rsidR="00D77B04">
        <w:rPr>
          <w:sz w:val="28"/>
          <w:szCs w:val="28"/>
          <w:lang w:val="uk-UA"/>
        </w:rPr>
        <w:t>рішень</w:t>
      </w:r>
      <w:r w:rsidRPr="00441DC1">
        <w:rPr>
          <w:sz w:val="28"/>
          <w:szCs w:val="28"/>
          <w:lang w:val="uk-UA"/>
        </w:rPr>
        <w:t xml:space="preserve"> - </w:t>
      </w:r>
      <w:r w:rsidR="00DE5A26">
        <w:rPr>
          <w:sz w:val="28"/>
          <w:szCs w:val="28"/>
          <w:lang w:val="uk-UA"/>
        </w:rPr>
        <w:t>1192</w:t>
      </w:r>
      <w:r w:rsidRPr="00441DC1">
        <w:rPr>
          <w:sz w:val="28"/>
          <w:szCs w:val="28"/>
          <w:lang w:val="uk-UA"/>
        </w:rPr>
        <w:t xml:space="preserve">) апеляційною інстанцією були прийняті наступні рішення: </w:t>
      </w:r>
    </w:p>
    <w:p w:rsidR="003A1E99" w:rsidRPr="00441DC1" w:rsidRDefault="003A1E99" w:rsidP="003A1E99">
      <w:pPr>
        <w:tabs>
          <w:tab w:val="left" w:pos="720"/>
        </w:tabs>
        <w:ind w:firstLine="720"/>
        <w:jc w:val="both"/>
        <w:rPr>
          <w:lang w:val="uk-UA"/>
        </w:rPr>
      </w:pPr>
      <w:r w:rsidRPr="00441DC1">
        <w:rPr>
          <w:color w:val="000000"/>
          <w:sz w:val="28"/>
          <w:szCs w:val="28"/>
          <w:lang w:val="uk-UA"/>
        </w:rPr>
        <w:t xml:space="preserve">- скасовано - </w:t>
      </w:r>
      <w:r w:rsidR="00DE5A26">
        <w:rPr>
          <w:color w:val="000000"/>
          <w:sz w:val="28"/>
          <w:szCs w:val="28"/>
          <w:lang w:val="uk-UA"/>
        </w:rPr>
        <w:t>1</w:t>
      </w:r>
      <w:r w:rsidR="00EF00C5">
        <w:rPr>
          <w:color w:val="000000"/>
          <w:sz w:val="28"/>
          <w:szCs w:val="28"/>
          <w:lang w:val="uk-UA"/>
        </w:rPr>
        <w:t>1</w:t>
      </w:r>
      <w:r w:rsidR="00DE5A26">
        <w:rPr>
          <w:color w:val="000000"/>
          <w:sz w:val="28"/>
          <w:szCs w:val="28"/>
          <w:lang w:val="uk-UA"/>
        </w:rPr>
        <w:t>3</w:t>
      </w:r>
      <w:r w:rsidRPr="00441DC1">
        <w:rPr>
          <w:color w:val="000000"/>
          <w:sz w:val="28"/>
          <w:szCs w:val="28"/>
          <w:lang w:val="uk-UA"/>
        </w:rPr>
        <w:t xml:space="preserve"> (</w:t>
      </w:r>
      <w:r w:rsidR="00EF00C5">
        <w:rPr>
          <w:color w:val="000000"/>
          <w:sz w:val="28"/>
          <w:szCs w:val="28"/>
          <w:lang w:val="uk-UA"/>
        </w:rPr>
        <w:t>8,6</w:t>
      </w:r>
      <w:r w:rsidRPr="00441DC1">
        <w:rPr>
          <w:color w:val="000000"/>
          <w:sz w:val="28"/>
          <w:szCs w:val="28"/>
          <w:lang w:val="uk-UA"/>
        </w:rPr>
        <w:t xml:space="preserve"> % від загальної кількості переглянутих в апеляційному порядку);</w:t>
      </w:r>
    </w:p>
    <w:p w:rsidR="003A1E99" w:rsidRPr="00441DC1" w:rsidRDefault="003A1E99" w:rsidP="003A1E99">
      <w:pPr>
        <w:tabs>
          <w:tab w:val="left" w:pos="720"/>
        </w:tabs>
        <w:ind w:firstLine="720"/>
        <w:jc w:val="both"/>
        <w:rPr>
          <w:lang w:val="uk-UA"/>
        </w:rPr>
      </w:pPr>
      <w:r w:rsidRPr="00441DC1">
        <w:rPr>
          <w:sz w:val="28"/>
          <w:szCs w:val="28"/>
          <w:lang w:val="uk-UA"/>
        </w:rPr>
        <w:t xml:space="preserve">- скасовано в частині – </w:t>
      </w:r>
      <w:r w:rsidR="007556DB">
        <w:rPr>
          <w:sz w:val="28"/>
          <w:szCs w:val="28"/>
          <w:lang w:val="uk-UA"/>
        </w:rPr>
        <w:t>17</w:t>
      </w:r>
      <w:r w:rsidRPr="00441DC1">
        <w:rPr>
          <w:color w:val="FF0000"/>
          <w:sz w:val="28"/>
          <w:szCs w:val="28"/>
          <w:lang w:val="uk-UA"/>
        </w:rPr>
        <w:t xml:space="preserve"> </w:t>
      </w:r>
      <w:r w:rsidRPr="00441DC1">
        <w:rPr>
          <w:color w:val="000000"/>
          <w:sz w:val="28"/>
          <w:szCs w:val="28"/>
          <w:lang w:val="uk-UA"/>
        </w:rPr>
        <w:t>(1,</w:t>
      </w:r>
      <w:r w:rsidR="007556DB">
        <w:rPr>
          <w:color w:val="000000"/>
          <w:sz w:val="28"/>
          <w:szCs w:val="28"/>
          <w:lang w:val="uk-UA"/>
        </w:rPr>
        <w:t>3</w:t>
      </w:r>
      <w:r w:rsidRPr="00441DC1">
        <w:rPr>
          <w:color w:val="000000"/>
          <w:sz w:val="28"/>
          <w:szCs w:val="28"/>
          <w:lang w:val="uk-UA"/>
        </w:rPr>
        <w:t xml:space="preserve"> % від загальної кількості переглянутих в апеляційному порядку);</w:t>
      </w:r>
    </w:p>
    <w:p w:rsidR="003A1E99" w:rsidRPr="00441DC1" w:rsidRDefault="003A1E99" w:rsidP="003A1E99">
      <w:pPr>
        <w:tabs>
          <w:tab w:val="left" w:pos="720"/>
        </w:tabs>
        <w:ind w:firstLine="720"/>
        <w:jc w:val="both"/>
        <w:rPr>
          <w:lang w:val="uk-UA"/>
        </w:rPr>
      </w:pPr>
      <w:r w:rsidRPr="00441DC1">
        <w:rPr>
          <w:color w:val="000000"/>
          <w:sz w:val="28"/>
          <w:szCs w:val="28"/>
          <w:lang w:val="uk-UA"/>
        </w:rPr>
        <w:t>- змінено – 1</w:t>
      </w:r>
      <w:r w:rsidR="007556DB">
        <w:rPr>
          <w:color w:val="000000"/>
          <w:sz w:val="28"/>
          <w:szCs w:val="28"/>
          <w:lang w:val="uk-UA"/>
        </w:rPr>
        <w:t>8</w:t>
      </w:r>
      <w:r w:rsidRPr="00441DC1">
        <w:rPr>
          <w:color w:val="000000"/>
          <w:sz w:val="28"/>
          <w:szCs w:val="28"/>
          <w:lang w:val="uk-UA"/>
        </w:rPr>
        <w:t xml:space="preserve"> (1,</w:t>
      </w:r>
      <w:r w:rsidR="00C13938">
        <w:rPr>
          <w:color w:val="000000"/>
          <w:sz w:val="28"/>
          <w:szCs w:val="28"/>
          <w:lang w:val="uk-UA"/>
        </w:rPr>
        <w:t>36</w:t>
      </w:r>
      <w:r w:rsidRPr="00441DC1">
        <w:rPr>
          <w:color w:val="000000"/>
          <w:sz w:val="28"/>
          <w:szCs w:val="28"/>
          <w:lang w:val="uk-UA"/>
        </w:rPr>
        <w:t xml:space="preserve"> % від загальної кількості переглянутих в апеляційному порядку);</w:t>
      </w:r>
    </w:p>
    <w:p w:rsidR="003A1E99" w:rsidRPr="00441DC1" w:rsidRDefault="003A1E99" w:rsidP="003A1E99">
      <w:pPr>
        <w:tabs>
          <w:tab w:val="left" w:pos="720"/>
        </w:tabs>
        <w:ind w:firstLine="720"/>
        <w:jc w:val="both"/>
        <w:rPr>
          <w:color w:val="000000"/>
          <w:sz w:val="28"/>
          <w:szCs w:val="28"/>
          <w:lang w:val="uk-UA"/>
        </w:rPr>
      </w:pPr>
      <w:r w:rsidRPr="00441DC1">
        <w:rPr>
          <w:color w:val="000000"/>
          <w:sz w:val="28"/>
          <w:szCs w:val="28"/>
          <w:lang w:val="uk-UA"/>
        </w:rPr>
        <w:t xml:space="preserve">- залишено без змін – </w:t>
      </w:r>
      <w:r w:rsidR="0073672A">
        <w:rPr>
          <w:color w:val="000000"/>
          <w:sz w:val="28"/>
          <w:szCs w:val="28"/>
          <w:lang w:val="uk-UA"/>
        </w:rPr>
        <w:t>536</w:t>
      </w:r>
      <w:r w:rsidRPr="00441DC1">
        <w:rPr>
          <w:color w:val="000000"/>
          <w:sz w:val="28"/>
          <w:szCs w:val="28"/>
          <w:lang w:val="uk-UA"/>
        </w:rPr>
        <w:t xml:space="preserve"> (</w:t>
      </w:r>
      <w:r w:rsidR="0073672A">
        <w:rPr>
          <w:color w:val="000000"/>
          <w:sz w:val="28"/>
          <w:szCs w:val="28"/>
          <w:lang w:val="uk-UA"/>
        </w:rPr>
        <w:t>40,</w:t>
      </w:r>
      <w:r w:rsidR="00C073F7">
        <w:rPr>
          <w:color w:val="000000"/>
          <w:sz w:val="28"/>
          <w:szCs w:val="28"/>
          <w:lang w:val="uk-UA"/>
        </w:rPr>
        <w:t>7</w:t>
      </w:r>
      <w:r w:rsidRPr="00441DC1">
        <w:rPr>
          <w:color w:val="000000"/>
          <w:sz w:val="28"/>
          <w:szCs w:val="28"/>
          <w:lang w:val="uk-UA"/>
        </w:rPr>
        <w:t>% від загальної кількості переглянутих в апеляційному порядку);</w:t>
      </w:r>
    </w:p>
    <w:p w:rsidR="003A1E99" w:rsidRPr="00441DC1" w:rsidRDefault="003A1E99" w:rsidP="003A1E99">
      <w:pPr>
        <w:tabs>
          <w:tab w:val="left" w:pos="720"/>
        </w:tabs>
        <w:ind w:firstLine="720"/>
        <w:jc w:val="both"/>
        <w:rPr>
          <w:color w:val="000000"/>
          <w:sz w:val="28"/>
          <w:szCs w:val="28"/>
          <w:lang w:val="uk-UA"/>
        </w:rPr>
      </w:pPr>
      <w:r w:rsidRPr="00441DC1">
        <w:rPr>
          <w:color w:val="000000"/>
          <w:sz w:val="28"/>
          <w:szCs w:val="28"/>
          <w:lang w:val="uk-UA"/>
        </w:rPr>
        <w:t xml:space="preserve">- визнано </w:t>
      </w:r>
      <w:r w:rsidR="00440058">
        <w:rPr>
          <w:color w:val="000000"/>
          <w:sz w:val="28"/>
          <w:szCs w:val="28"/>
          <w:lang w:val="uk-UA"/>
        </w:rPr>
        <w:t>рішення</w:t>
      </w:r>
      <w:r w:rsidRPr="00441DC1">
        <w:rPr>
          <w:color w:val="000000"/>
          <w:sz w:val="28"/>
          <w:szCs w:val="28"/>
          <w:lang w:val="uk-UA"/>
        </w:rPr>
        <w:t xml:space="preserve"> нечинн</w:t>
      </w:r>
      <w:r w:rsidR="00440058">
        <w:rPr>
          <w:color w:val="000000"/>
          <w:sz w:val="28"/>
          <w:szCs w:val="28"/>
          <w:lang w:val="uk-UA"/>
        </w:rPr>
        <w:t>им</w:t>
      </w:r>
      <w:r w:rsidRPr="00441DC1">
        <w:rPr>
          <w:color w:val="000000"/>
          <w:sz w:val="28"/>
          <w:szCs w:val="28"/>
          <w:lang w:val="uk-UA"/>
        </w:rPr>
        <w:t xml:space="preserve"> – 1 (0,</w:t>
      </w:r>
      <w:r w:rsidR="008C01F6">
        <w:rPr>
          <w:color w:val="000000"/>
          <w:sz w:val="28"/>
          <w:szCs w:val="28"/>
          <w:lang w:val="uk-UA"/>
        </w:rPr>
        <w:t>07</w:t>
      </w:r>
      <w:r w:rsidRPr="00441DC1">
        <w:rPr>
          <w:color w:val="000000"/>
          <w:sz w:val="28"/>
          <w:szCs w:val="28"/>
          <w:lang w:val="uk-UA"/>
        </w:rPr>
        <w:t xml:space="preserve"> % від загальної кількості переглянутих в апеляційному порядку);</w:t>
      </w:r>
    </w:p>
    <w:p w:rsidR="003A1E99" w:rsidRPr="00441DC1" w:rsidRDefault="003A1E99" w:rsidP="003A1E99">
      <w:pPr>
        <w:tabs>
          <w:tab w:val="left" w:pos="720"/>
        </w:tabs>
        <w:ind w:firstLine="720"/>
        <w:jc w:val="both"/>
        <w:rPr>
          <w:color w:val="000000"/>
          <w:sz w:val="28"/>
          <w:szCs w:val="28"/>
          <w:lang w:val="uk-UA"/>
        </w:rPr>
      </w:pPr>
      <w:r w:rsidRPr="00441DC1">
        <w:rPr>
          <w:color w:val="000000"/>
          <w:sz w:val="28"/>
          <w:szCs w:val="28"/>
          <w:lang w:val="uk-UA"/>
        </w:rPr>
        <w:t xml:space="preserve">- апеляційну скаргу-залишено без розгляду/повернуто та інші – </w:t>
      </w:r>
      <w:r w:rsidR="008C01F6">
        <w:rPr>
          <w:color w:val="000000"/>
          <w:sz w:val="28"/>
          <w:szCs w:val="28"/>
          <w:lang w:val="uk-UA"/>
        </w:rPr>
        <w:t>507</w:t>
      </w:r>
      <w:r w:rsidRPr="00441DC1">
        <w:rPr>
          <w:color w:val="000000"/>
          <w:sz w:val="28"/>
          <w:szCs w:val="28"/>
          <w:lang w:val="uk-UA"/>
        </w:rPr>
        <w:t xml:space="preserve"> (</w:t>
      </w:r>
      <w:r w:rsidR="008C01F6">
        <w:rPr>
          <w:color w:val="000000"/>
          <w:sz w:val="28"/>
          <w:szCs w:val="28"/>
          <w:lang w:val="uk-UA"/>
        </w:rPr>
        <w:t>38,5</w:t>
      </w:r>
      <w:r w:rsidRPr="00441DC1">
        <w:rPr>
          <w:color w:val="000000"/>
          <w:sz w:val="28"/>
          <w:szCs w:val="28"/>
          <w:lang w:val="uk-UA"/>
        </w:rPr>
        <w:t xml:space="preserve"> % від загальної кількості переглянутих в апеляційному порядку).</w:t>
      </w:r>
    </w:p>
    <w:p w:rsidR="00AD09D9" w:rsidRPr="00441DC1" w:rsidRDefault="00AD09D9" w:rsidP="00441DC1">
      <w:pPr>
        <w:tabs>
          <w:tab w:val="left" w:pos="720"/>
        </w:tabs>
        <w:ind w:firstLine="720"/>
        <w:jc w:val="both"/>
        <w:rPr>
          <w:sz w:val="28"/>
          <w:szCs w:val="28"/>
          <w:lang w:val="uk-UA"/>
        </w:rPr>
      </w:pPr>
      <w:r w:rsidRPr="00441DC1">
        <w:rPr>
          <w:sz w:val="28"/>
          <w:szCs w:val="28"/>
          <w:lang w:val="uk-UA"/>
        </w:rPr>
        <w:t>За аналогічний період у 201</w:t>
      </w:r>
      <w:r w:rsidR="000045A5">
        <w:rPr>
          <w:sz w:val="28"/>
          <w:szCs w:val="28"/>
          <w:lang w:val="uk-UA"/>
        </w:rPr>
        <w:t>7</w:t>
      </w:r>
      <w:r w:rsidRPr="00441DC1">
        <w:rPr>
          <w:sz w:val="28"/>
          <w:szCs w:val="28"/>
          <w:lang w:val="uk-UA"/>
        </w:rPr>
        <w:t xml:space="preserve"> році за результатами перегляду постанов Луганського окружного адміністративного суду (</w:t>
      </w:r>
      <w:proofErr w:type="spellStart"/>
      <w:r w:rsidRPr="00441DC1">
        <w:rPr>
          <w:sz w:val="28"/>
          <w:szCs w:val="28"/>
          <w:lang w:val="uk-UA"/>
        </w:rPr>
        <w:t>переглянуто</w:t>
      </w:r>
      <w:proofErr w:type="spellEnd"/>
      <w:r w:rsidRPr="00441DC1">
        <w:rPr>
          <w:sz w:val="28"/>
          <w:szCs w:val="28"/>
          <w:lang w:val="uk-UA"/>
        </w:rPr>
        <w:t xml:space="preserve"> постанов - </w:t>
      </w:r>
      <w:r w:rsidR="002C4E11">
        <w:rPr>
          <w:sz w:val="28"/>
          <w:szCs w:val="28"/>
          <w:lang w:val="uk-UA"/>
        </w:rPr>
        <w:t>648</w:t>
      </w:r>
      <w:r w:rsidRPr="00441DC1">
        <w:rPr>
          <w:sz w:val="28"/>
          <w:szCs w:val="28"/>
          <w:lang w:val="uk-UA"/>
        </w:rPr>
        <w:t xml:space="preserve">) апеляційною інстанцією скасовано – </w:t>
      </w:r>
      <w:r w:rsidR="002C4E11">
        <w:rPr>
          <w:sz w:val="28"/>
          <w:szCs w:val="28"/>
          <w:lang w:val="uk-UA"/>
        </w:rPr>
        <w:t>80</w:t>
      </w:r>
      <w:r w:rsidR="008F05C8" w:rsidRPr="00441DC1">
        <w:rPr>
          <w:sz w:val="28"/>
          <w:szCs w:val="28"/>
          <w:lang w:val="uk-UA"/>
        </w:rPr>
        <w:t xml:space="preserve"> постанов</w:t>
      </w:r>
      <w:r w:rsidRPr="00441DC1">
        <w:rPr>
          <w:sz w:val="28"/>
          <w:szCs w:val="28"/>
          <w:lang w:val="uk-UA"/>
        </w:rPr>
        <w:t xml:space="preserve"> (</w:t>
      </w:r>
      <w:r w:rsidR="002C4E11">
        <w:rPr>
          <w:sz w:val="28"/>
          <w:szCs w:val="28"/>
          <w:lang w:val="uk-UA"/>
        </w:rPr>
        <w:t>10,02</w:t>
      </w:r>
      <w:r w:rsidRPr="00441DC1">
        <w:rPr>
          <w:sz w:val="28"/>
          <w:szCs w:val="28"/>
          <w:lang w:val="uk-UA"/>
        </w:rPr>
        <w:t xml:space="preserve"> % від загальної кількості переглянутих в апеляційному порядку)</w:t>
      </w:r>
      <w:r w:rsidR="001C6E29" w:rsidRPr="00441DC1">
        <w:rPr>
          <w:sz w:val="28"/>
          <w:szCs w:val="28"/>
          <w:lang w:val="uk-UA"/>
        </w:rPr>
        <w:t xml:space="preserve"> </w:t>
      </w:r>
      <w:r w:rsidR="000D1C99" w:rsidRPr="00441DC1">
        <w:rPr>
          <w:sz w:val="28"/>
          <w:szCs w:val="28"/>
          <w:lang w:val="uk-UA"/>
        </w:rPr>
        <w:t xml:space="preserve">та </w:t>
      </w:r>
      <w:r w:rsidR="00540E9F">
        <w:rPr>
          <w:sz w:val="28"/>
          <w:szCs w:val="28"/>
          <w:lang w:val="uk-UA"/>
        </w:rPr>
        <w:t>12</w:t>
      </w:r>
      <w:r w:rsidR="000D1C99" w:rsidRPr="00441DC1">
        <w:rPr>
          <w:sz w:val="28"/>
          <w:szCs w:val="28"/>
          <w:lang w:val="uk-UA"/>
        </w:rPr>
        <w:t xml:space="preserve"> постанов скасовано в частині (1,</w:t>
      </w:r>
      <w:r w:rsidR="00540E9F">
        <w:rPr>
          <w:sz w:val="28"/>
          <w:szCs w:val="28"/>
          <w:lang w:val="uk-UA"/>
        </w:rPr>
        <w:t>5</w:t>
      </w:r>
      <w:r w:rsidR="000D1C99" w:rsidRPr="00441DC1">
        <w:rPr>
          <w:sz w:val="28"/>
          <w:szCs w:val="28"/>
          <w:lang w:val="uk-UA"/>
        </w:rPr>
        <w:t xml:space="preserve"> % від загальної кількості переглянутих в апеляційному порядку)</w:t>
      </w:r>
      <w:r w:rsidRPr="00441DC1">
        <w:rPr>
          <w:sz w:val="28"/>
          <w:szCs w:val="28"/>
          <w:lang w:val="uk-UA"/>
        </w:rPr>
        <w:t>.</w:t>
      </w:r>
    </w:p>
    <w:p w:rsidR="00A23BC2" w:rsidRPr="00634824" w:rsidRDefault="00A23BC2" w:rsidP="00634824">
      <w:pPr>
        <w:ind w:firstLine="708"/>
        <w:jc w:val="both"/>
        <w:rPr>
          <w:sz w:val="28"/>
          <w:szCs w:val="28"/>
          <w:lang w:val="uk-UA"/>
        </w:rPr>
      </w:pPr>
      <w:r w:rsidRPr="00441DC1">
        <w:rPr>
          <w:sz w:val="28"/>
          <w:szCs w:val="28"/>
          <w:lang w:val="uk-UA"/>
        </w:rPr>
        <w:t xml:space="preserve">Суддями постійно обговорюються </w:t>
      </w:r>
      <w:r w:rsidR="00FA74CD" w:rsidRPr="00441DC1">
        <w:rPr>
          <w:sz w:val="28"/>
          <w:szCs w:val="28"/>
          <w:lang w:val="uk-UA"/>
        </w:rPr>
        <w:t xml:space="preserve">та </w:t>
      </w:r>
      <w:r w:rsidR="00185AFA" w:rsidRPr="00441DC1">
        <w:rPr>
          <w:sz w:val="28"/>
          <w:szCs w:val="28"/>
          <w:lang w:val="uk-UA"/>
        </w:rPr>
        <w:t xml:space="preserve">аналізуються </w:t>
      </w:r>
      <w:r w:rsidRPr="00441DC1">
        <w:rPr>
          <w:sz w:val="28"/>
          <w:szCs w:val="28"/>
          <w:lang w:val="uk-UA"/>
        </w:rPr>
        <w:t xml:space="preserve">допущені порушення норм матеріального та процесуального права при розгляді адміністративних справ, які потягнули скасування чи зміни рішень в апеляційному порядку. </w:t>
      </w:r>
    </w:p>
    <w:p w:rsidR="005B00A7" w:rsidRPr="00E13F36" w:rsidRDefault="005B00A7" w:rsidP="00767008">
      <w:pPr>
        <w:ind w:firstLine="708"/>
        <w:jc w:val="center"/>
        <w:rPr>
          <w:lang w:val="uk-UA"/>
        </w:rPr>
      </w:pPr>
      <w:r w:rsidRPr="00E13F36">
        <w:rPr>
          <w:b/>
          <w:i/>
          <w:sz w:val="28"/>
          <w:szCs w:val="28"/>
          <w:lang w:val="uk-UA"/>
        </w:rPr>
        <w:lastRenderedPageBreak/>
        <w:t xml:space="preserve">Виконання рішень суду </w:t>
      </w:r>
    </w:p>
    <w:p w:rsidR="00125DFF" w:rsidRPr="00441DC1" w:rsidRDefault="00125DFF" w:rsidP="00767008">
      <w:pPr>
        <w:ind w:firstLine="708"/>
        <w:jc w:val="both"/>
        <w:rPr>
          <w:lang w:val="uk-UA"/>
        </w:rPr>
      </w:pPr>
      <w:r w:rsidRPr="00441DC1">
        <w:rPr>
          <w:sz w:val="28"/>
          <w:szCs w:val="28"/>
          <w:lang w:val="uk-UA"/>
        </w:rPr>
        <w:t>Протягом 201</w:t>
      </w:r>
      <w:r w:rsidR="000C7FAC">
        <w:rPr>
          <w:sz w:val="28"/>
          <w:szCs w:val="28"/>
          <w:lang w:val="uk-UA"/>
        </w:rPr>
        <w:t>8</w:t>
      </w:r>
      <w:r w:rsidRPr="00441DC1">
        <w:rPr>
          <w:sz w:val="28"/>
          <w:szCs w:val="28"/>
          <w:lang w:val="uk-UA"/>
        </w:rPr>
        <w:t xml:space="preserve"> року Луганським окружним адміністративним судом було видано </w:t>
      </w:r>
      <w:r w:rsidR="007125DE">
        <w:rPr>
          <w:sz w:val="28"/>
          <w:szCs w:val="28"/>
          <w:lang w:val="uk-UA"/>
        </w:rPr>
        <w:t>1460</w:t>
      </w:r>
      <w:r w:rsidRPr="00441DC1">
        <w:rPr>
          <w:sz w:val="28"/>
          <w:szCs w:val="28"/>
          <w:lang w:val="uk-UA"/>
        </w:rPr>
        <w:t xml:space="preserve"> виконавчих документа на суму </w:t>
      </w:r>
      <w:r w:rsidR="007125DE">
        <w:rPr>
          <w:sz w:val="28"/>
          <w:szCs w:val="28"/>
          <w:lang w:val="uk-UA"/>
        </w:rPr>
        <w:t>84 903 275</w:t>
      </w:r>
      <w:r w:rsidR="005C5D60" w:rsidRPr="00441DC1">
        <w:rPr>
          <w:sz w:val="28"/>
          <w:szCs w:val="28"/>
          <w:lang w:val="uk-UA"/>
        </w:rPr>
        <w:t xml:space="preserve"> грн.</w:t>
      </w:r>
      <w:r w:rsidRPr="00441DC1">
        <w:rPr>
          <w:sz w:val="28"/>
          <w:szCs w:val="28"/>
          <w:lang w:val="uk-UA"/>
        </w:rPr>
        <w:t>, з них:</w:t>
      </w:r>
    </w:p>
    <w:p w:rsidR="00125DFF" w:rsidRPr="00441DC1" w:rsidRDefault="00125DFF" w:rsidP="00125DFF">
      <w:pPr>
        <w:ind w:firstLine="708"/>
        <w:jc w:val="both"/>
        <w:rPr>
          <w:lang w:val="uk-UA"/>
        </w:rPr>
      </w:pPr>
      <w:r w:rsidRPr="00441DC1">
        <w:rPr>
          <w:sz w:val="28"/>
          <w:szCs w:val="28"/>
          <w:lang w:val="uk-UA"/>
        </w:rPr>
        <w:t xml:space="preserve">- на виконання рішень судів в адміністративних справах на суму </w:t>
      </w:r>
      <w:r w:rsidR="00072E42">
        <w:rPr>
          <w:sz w:val="28"/>
          <w:szCs w:val="28"/>
          <w:lang w:val="uk-UA"/>
        </w:rPr>
        <w:t>8</w:t>
      </w:r>
      <w:r w:rsidR="00894110">
        <w:rPr>
          <w:sz w:val="28"/>
          <w:szCs w:val="28"/>
          <w:lang w:val="uk-UA"/>
        </w:rPr>
        <w:t>2 541 974</w:t>
      </w:r>
      <w:r w:rsidRPr="00441DC1">
        <w:rPr>
          <w:sz w:val="28"/>
          <w:szCs w:val="28"/>
          <w:lang w:val="uk-UA"/>
        </w:rPr>
        <w:t xml:space="preserve"> грн.;</w:t>
      </w:r>
    </w:p>
    <w:p w:rsidR="00125DFF" w:rsidRDefault="00125DFF" w:rsidP="00125FFA">
      <w:pPr>
        <w:ind w:firstLine="708"/>
        <w:jc w:val="both"/>
        <w:rPr>
          <w:sz w:val="28"/>
          <w:szCs w:val="28"/>
          <w:lang w:val="uk-UA"/>
        </w:rPr>
      </w:pPr>
      <w:r w:rsidRPr="00441DC1">
        <w:rPr>
          <w:sz w:val="28"/>
          <w:szCs w:val="28"/>
          <w:lang w:val="uk-UA"/>
        </w:rPr>
        <w:t xml:space="preserve">-про стягнення судового збору на суму </w:t>
      </w:r>
      <w:r w:rsidR="00894110">
        <w:rPr>
          <w:sz w:val="28"/>
          <w:szCs w:val="28"/>
          <w:lang w:val="uk-UA"/>
        </w:rPr>
        <w:t>2 361 301</w:t>
      </w:r>
      <w:r w:rsidRPr="00441DC1">
        <w:rPr>
          <w:sz w:val="28"/>
          <w:szCs w:val="28"/>
          <w:lang w:val="uk-UA"/>
        </w:rPr>
        <w:t xml:space="preserve"> грн.</w:t>
      </w:r>
    </w:p>
    <w:p w:rsidR="00125DFF" w:rsidRPr="00441DC1" w:rsidRDefault="00125DFF" w:rsidP="00125DFF">
      <w:pPr>
        <w:ind w:firstLine="708"/>
        <w:jc w:val="both"/>
        <w:rPr>
          <w:lang w:val="uk-UA"/>
        </w:rPr>
      </w:pPr>
      <w:r w:rsidRPr="00441DC1">
        <w:rPr>
          <w:sz w:val="28"/>
          <w:szCs w:val="28"/>
          <w:lang w:val="uk-UA"/>
        </w:rPr>
        <w:t>У 201</w:t>
      </w:r>
      <w:r w:rsidR="00813CAF">
        <w:rPr>
          <w:sz w:val="28"/>
          <w:szCs w:val="28"/>
          <w:lang w:val="uk-UA"/>
        </w:rPr>
        <w:t>7</w:t>
      </w:r>
      <w:r w:rsidRPr="00441DC1">
        <w:rPr>
          <w:sz w:val="28"/>
          <w:szCs w:val="28"/>
          <w:lang w:val="uk-UA"/>
        </w:rPr>
        <w:t xml:space="preserve"> році Луганським окружним адміністративним судом видано </w:t>
      </w:r>
      <w:r w:rsidR="00813CAF">
        <w:rPr>
          <w:sz w:val="28"/>
          <w:szCs w:val="28"/>
          <w:lang w:val="uk-UA"/>
        </w:rPr>
        <w:t>967</w:t>
      </w:r>
      <w:r w:rsidRPr="00441DC1">
        <w:rPr>
          <w:sz w:val="28"/>
          <w:szCs w:val="28"/>
          <w:lang w:val="uk-UA"/>
        </w:rPr>
        <w:t xml:space="preserve"> виконавчих документа на суму </w:t>
      </w:r>
      <w:r w:rsidR="00813CAF" w:rsidRPr="00813CAF">
        <w:rPr>
          <w:sz w:val="28"/>
          <w:szCs w:val="28"/>
          <w:lang w:val="uk-UA"/>
        </w:rPr>
        <w:t xml:space="preserve">273 727 802 </w:t>
      </w:r>
      <w:r w:rsidRPr="00441DC1">
        <w:rPr>
          <w:sz w:val="28"/>
          <w:szCs w:val="28"/>
          <w:lang w:val="uk-UA"/>
        </w:rPr>
        <w:t>грн.</w:t>
      </w:r>
      <w:r w:rsidR="00D06717" w:rsidRPr="00441DC1">
        <w:rPr>
          <w:sz w:val="28"/>
          <w:szCs w:val="28"/>
          <w:lang w:val="uk-UA"/>
        </w:rPr>
        <w:t xml:space="preserve">, у </w:t>
      </w:r>
      <w:proofErr w:type="spellStart"/>
      <w:r w:rsidR="00D06717" w:rsidRPr="00441DC1">
        <w:rPr>
          <w:sz w:val="28"/>
          <w:szCs w:val="28"/>
          <w:lang w:val="uk-UA"/>
        </w:rPr>
        <w:t>т.ч</w:t>
      </w:r>
      <w:proofErr w:type="spellEnd"/>
      <w:r w:rsidR="00E21E4E" w:rsidRPr="00441DC1">
        <w:rPr>
          <w:sz w:val="28"/>
          <w:szCs w:val="28"/>
          <w:lang w:val="uk-UA"/>
        </w:rPr>
        <w:t xml:space="preserve"> </w:t>
      </w:r>
      <w:r w:rsidR="00A437CB" w:rsidRPr="00441DC1">
        <w:rPr>
          <w:sz w:val="28"/>
          <w:szCs w:val="28"/>
          <w:lang w:val="uk-UA"/>
        </w:rPr>
        <w:t>на виконання рішень судів</w:t>
      </w:r>
      <w:r w:rsidR="00E21E4E" w:rsidRPr="00441DC1">
        <w:rPr>
          <w:sz w:val="28"/>
          <w:szCs w:val="28"/>
          <w:lang w:val="uk-UA"/>
        </w:rPr>
        <w:t xml:space="preserve"> </w:t>
      </w:r>
      <w:r w:rsidR="00A437CB" w:rsidRPr="00441DC1">
        <w:rPr>
          <w:sz w:val="28"/>
          <w:szCs w:val="28"/>
          <w:lang w:val="uk-UA"/>
        </w:rPr>
        <w:t xml:space="preserve">на суму </w:t>
      </w:r>
      <w:r w:rsidR="00981A8D">
        <w:rPr>
          <w:sz w:val="28"/>
          <w:szCs w:val="28"/>
          <w:lang w:val="uk-UA"/>
        </w:rPr>
        <w:t>273 571 312</w:t>
      </w:r>
      <w:r w:rsidR="00A437CB" w:rsidRPr="00441DC1">
        <w:rPr>
          <w:sz w:val="28"/>
          <w:szCs w:val="28"/>
          <w:lang w:val="uk-UA"/>
        </w:rPr>
        <w:t xml:space="preserve"> грн. </w:t>
      </w:r>
    </w:p>
    <w:p w:rsidR="004F1F90" w:rsidRPr="00441DC1" w:rsidRDefault="004F1F90" w:rsidP="00975743">
      <w:pPr>
        <w:ind w:firstLine="708"/>
        <w:jc w:val="both"/>
        <w:rPr>
          <w:sz w:val="28"/>
          <w:szCs w:val="28"/>
          <w:lang w:val="uk-UA"/>
        </w:rPr>
      </w:pPr>
      <w:r w:rsidRPr="00441DC1">
        <w:rPr>
          <w:color w:val="000000"/>
          <w:sz w:val="28"/>
          <w:szCs w:val="28"/>
          <w:lang w:val="uk-UA"/>
        </w:rPr>
        <w:t xml:space="preserve">Аналізуючи показник значного </w:t>
      </w:r>
      <w:r w:rsidRPr="00441DC1">
        <w:rPr>
          <w:sz w:val="28"/>
          <w:szCs w:val="28"/>
          <w:lang w:val="uk-UA"/>
        </w:rPr>
        <w:t>з</w:t>
      </w:r>
      <w:r w:rsidR="000A076A" w:rsidRPr="00441DC1">
        <w:rPr>
          <w:sz w:val="28"/>
          <w:szCs w:val="28"/>
          <w:lang w:val="uk-UA"/>
        </w:rPr>
        <w:t>більшення  видачі виконавчих документ</w:t>
      </w:r>
      <w:r w:rsidR="00574589" w:rsidRPr="00441DC1">
        <w:rPr>
          <w:sz w:val="28"/>
          <w:szCs w:val="28"/>
          <w:lang w:val="uk-UA"/>
        </w:rPr>
        <w:t>ів</w:t>
      </w:r>
      <w:r w:rsidRPr="00441DC1">
        <w:rPr>
          <w:sz w:val="28"/>
          <w:szCs w:val="28"/>
          <w:lang w:val="uk-UA"/>
        </w:rPr>
        <w:t xml:space="preserve"> </w:t>
      </w:r>
      <w:r w:rsidRPr="00441DC1">
        <w:rPr>
          <w:sz w:val="28"/>
          <w:szCs w:val="28"/>
          <w:shd w:val="clear" w:color="auto" w:fill="FFFFFF"/>
          <w:lang w:val="uk-UA" w:eastAsia="ru-RU"/>
        </w:rPr>
        <w:t>необхідно звернути увагу на те, що виконавчі листи видавались як за рішеннями, винесеними в поточному році так і за рішеннями за минулі роки, які набрали чинності після апеляційного та касаційного оскарження.</w:t>
      </w:r>
    </w:p>
    <w:p w:rsidR="001941FF" w:rsidRPr="00441DC1" w:rsidRDefault="001941FF" w:rsidP="00975743">
      <w:pPr>
        <w:ind w:firstLine="708"/>
        <w:jc w:val="both"/>
        <w:rPr>
          <w:b/>
          <w:i/>
          <w:sz w:val="28"/>
          <w:szCs w:val="28"/>
          <w:lang w:val="uk-UA"/>
        </w:rPr>
      </w:pPr>
    </w:p>
    <w:p w:rsidR="005B00A7" w:rsidRPr="00E13F36" w:rsidRDefault="005B00A7">
      <w:pPr>
        <w:ind w:firstLine="708"/>
        <w:jc w:val="center"/>
        <w:rPr>
          <w:b/>
          <w:i/>
          <w:sz w:val="28"/>
          <w:szCs w:val="28"/>
          <w:lang w:val="uk-UA"/>
        </w:rPr>
      </w:pPr>
      <w:r w:rsidRPr="00E13F36">
        <w:rPr>
          <w:b/>
          <w:i/>
          <w:sz w:val="28"/>
          <w:szCs w:val="28"/>
          <w:lang w:val="uk-UA"/>
        </w:rPr>
        <w:t>Пропозиції щодо поліпшення стану здійснення судочинства</w:t>
      </w:r>
    </w:p>
    <w:p w:rsidR="005B00A7" w:rsidRPr="00E13F36" w:rsidRDefault="005B00A7">
      <w:pPr>
        <w:ind w:firstLine="708"/>
        <w:jc w:val="both"/>
        <w:rPr>
          <w:lang w:val="uk-UA"/>
        </w:rPr>
      </w:pPr>
      <w:r>
        <w:rPr>
          <w:sz w:val="28"/>
          <w:szCs w:val="28"/>
        </w:rPr>
        <w:t xml:space="preserve">З метою </w:t>
      </w:r>
      <w:r w:rsidRPr="00E13F36">
        <w:rPr>
          <w:sz w:val="28"/>
          <w:szCs w:val="28"/>
          <w:lang w:val="uk-UA"/>
        </w:rPr>
        <w:t>покращення стану здійснення та якості правосуддя необхідно:</w:t>
      </w:r>
    </w:p>
    <w:p w:rsidR="005B00A7" w:rsidRDefault="005B00A7">
      <w:pPr>
        <w:pStyle w:val="aa"/>
        <w:numPr>
          <w:ilvl w:val="0"/>
          <w:numId w:val="3"/>
        </w:numPr>
        <w:shd w:val="clear" w:color="auto" w:fill="FFFFFF"/>
        <w:spacing w:before="0" w:after="0"/>
        <w:jc w:val="both"/>
      </w:pPr>
      <w:r>
        <w:rPr>
          <w:rFonts w:eastAsia="Calibri"/>
          <w:sz w:val="28"/>
          <w:szCs w:val="28"/>
          <w:lang w:val="uk-UA" w:eastAsia="en-US"/>
        </w:rPr>
        <w:t>розробляти і вживати комплекс всіх необхідних заходів щодо підвищення оперативності та якості розгляду адмі</w:t>
      </w:r>
      <w:r w:rsidR="00A77985">
        <w:rPr>
          <w:rFonts w:eastAsia="Calibri"/>
          <w:sz w:val="28"/>
          <w:szCs w:val="28"/>
          <w:lang w:val="uk-UA" w:eastAsia="en-US"/>
        </w:rPr>
        <w:t>ністративних справ суддями суду;</w:t>
      </w:r>
    </w:p>
    <w:p w:rsidR="005B00A7" w:rsidRDefault="005B00A7">
      <w:pPr>
        <w:pStyle w:val="rvps2"/>
        <w:numPr>
          <w:ilvl w:val="0"/>
          <w:numId w:val="3"/>
        </w:numPr>
        <w:shd w:val="clear" w:color="auto" w:fill="FFFFFF"/>
        <w:spacing w:before="0" w:after="0"/>
        <w:jc w:val="both"/>
        <w:textAlignment w:val="baseline"/>
      </w:pPr>
      <w:r>
        <w:rPr>
          <w:rFonts w:eastAsia="Calibri"/>
          <w:sz w:val="28"/>
          <w:szCs w:val="28"/>
          <w:lang w:val="uk-UA" w:eastAsia="en-US"/>
        </w:rPr>
        <w:t>здійснювати постійний контроль за дотриманням строків розгляду справ, забезпечувати єдність судової практики, обговорювати на зборах суддів питання порушення строків розгляду адміністративних справ;</w:t>
      </w:r>
    </w:p>
    <w:p w:rsidR="005B00A7" w:rsidRDefault="005B00A7">
      <w:pPr>
        <w:pStyle w:val="aa"/>
        <w:numPr>
          <w:ilvl w:val="0"/>
          <w:numId w:val="3"/>
        </w:numPr>
        <w:shd w:val="clear" w:color="auto" w:fill="FFFFFF"/>
        <w:spacing w:before="0" w:after="0"/>
        <w:jc w:val="both"/>
      </w:pPr>
      <w:r>
        <w:rPr>
          <w:rFonts w:eastAsia="Calibri"/>
          <w:sz w:val="28"/>
          <w:szCs w:val="28"/>
          <w:lang w:val="uk-UA" w:eastAsia="en-US"/>
        </w:rPr>
        <w:t>продовжувати взаємодію із розробниками КП "ДСС", направлену на удосконалення роботи програми в цілому та по окремим пита</w:t>
      </w:r>
      <w:r w:rsidR="00E13F36">
        <w:rPr>
          <w:rFonts w:eastAsia="Calibri"/>
          <w:sz w:val="28"/>
          <w:szCs w:val="28"/>
          <w:lang w:val="uk-UA" w:eastAsia="en-US"/>
        </w:rPr>
        <w:t>нням, які виникають в процесі ро</w:t>
      </w:r>
      <w:r>
        <w:rPr>
          <w:rFonts w:eastAsia="Calibri"/>
          <w:sz w:val="28"/>
          <w:szCs w:val="28"/>
          <w:lang w:val="uk-UA" w:eastAsia="en-US"/>
        </w:rPr>
        <w:t>боті;</w:t>
      </w:r>
    </w:p>
    <w:p w:rsidR="005B00A7" w:rsidRDefault="005B00A7">
      <w:pPr>
        <w:pStyle w:val="rvps2"/>
        <w:numPr>
          <w:ilvl w:val="0"/>
          <w:numId w:val="3"/>
        </w:numPr>
        <w:shd w:val="clear" w:color="auto" w:fill="FFFFFF"/>
        <w:spacing w:before="0" w:after="0"/>
        <w:jc w:val="both"/>
        <w:textAlignment w:val="baseline"/>
      </w:pPr>
      <w:bookmarkStart w:id="8" w:name="n39"/>
      <w:bookmarkEnd w:id="8"/>
      <w:r>
        <w:rPr>
          <w:rFonts w:eastAsia="Calibri"/>
          <w:sz w:val="28"/>
          <w:szCs w:val="28"/>
          <w:lang w:val="uk-UA" w:eastAsia="en-US"/>
        </w:rPr>
        <w:t>проводити аналіз причин скасування рішень судами вищих інстанцій з поверненням на новий розгляд та для продовження розг</w:t>
      </w:r>
      <w:r w:rsidR="00E13F36">
        <w:rPr>
          <w:rFonts w:eastAsia="Calibri"/>
          <w:sz w:val="28"/>
          <w:szCs w:val="28"/>
          <w:lang w:val="uk-UA" w:eastAsia="en-US"/>
        </w:rPr>
        <w:t>л</w:t>
      </w:r>
      <w:r>
        <w:rPr>
          <w:rFonts w:eastAsia="Calibri"/>
          <w:sz w:val="28"/>
          <w:szCs w:val="28"/>
          <w:lang w:val="uk-UA" w:eastAsia="en-US"/>
        </w:rPr>
        <w:t>яду.</w:t>
      </w:r>
    </w:p>
    <w:p w:rsidR="00427E0F" w:rsidRPr="00A02701" w:rsidRDefault="005B00A7" w:rsidP="00A02701">
      <w:pPr>
        <w:pStyle w:val="ab"/>
        <w:numPr>
          <w:ilvl w:val="0"/>
          <w:numId w:val="3"/>
        </w:numPr>
        <w:jc w:val="both"/>
      </w:pPr>
      <w:r>
        <w:rPr>
          <w:sz w:val="28"/>
          <w:szCs w:val="28"/>
        </w:rPr>
        <w:t>систематично проводити моніторинг змін у діючому законодавстві, вивчати судову практику, проблемні питання при вирішенні справ по суті, судову практику з відповідних категорій справ, обговор</w:t>
      </w:r>
      <w:r w:rsidR="00AA08E1">
        <w:rPr>
          <w:sz w:val="28"/>
          <w:szCs w:val="28"/>
        </w:rPr>
        <w:t>ювати їх на оперативних нарадах.</w:t>
      </w:r>
    </w:p>
    <w:p w:rsidR="00A02701" w:rsidRPr="00A02701" w:rsidRDefault="00A02701" w:rsidP="00A02701">
      <w:pPr>
        <w:pStyle w:val="ab"/>
        <w:ind w:firstLine="0"/>
        <w:jc w:val="both"/>
      </w:pPr>
    </w:p>
    <w:p w:rsidR="005B00A7" w:rsidRPr="00076D31" w:rsidRDefault="005B00A7" w:rsidP="00767008">
      <w:pPr>
        <w:tabs>
          <w:tab w:val="left" w:pos="-165"/>
        </w:tabs>
        <w:jc w:val="center"/>
        <w:rPr>
          <w:b/>
          <w:i/>
          <w:sz w:val="28"/>
          <w:szCs w:val="28"/>
          <w:lang w:val="uk-UA"/>
        </w:rPr>
      </w:pPr>
      <w:r w:rsidRPr="00076D31">
        <w:rPr>
          <w:b/>
          <w:i/>
          <w:sz w:val="28"/>
          <w:szCs w:val="28"/>
          <w:lang w:val="uk-UA"/>
        </w:rPr>
        <w:t>Висновок</w:t>
      </w:r>
    </w:p>
    <w:p w:rsidR="005B00A7" w:rsidRPr="00A77985" w:rsidRDefault="005B00A7" w:rsidP="00767008">
      <w:pPr>
        <w:ind w:firstLine="709"/>
        <w:jc w:val="both"/>
        <w:rPr>
          <w:lang w:val="uk-UA"/>
        </w:rPr>
      </w:pPr>
      <w:r w:rsidRPr="00A77985">
        <w:rPr>
          <w:sz w:val="28"/>
          <w:szCs w:val="28"/>
          <w:lang w:val="uk-UA"/>
        </w:rPr>
        <w:t xml:space="preserve">Суд і надалі буде дотримуватися пріоритетного напрямку створення умов для ефективного судочинства, якісного та справедливого розгляду адміністративних справ. </w:t>
      </w:r>
    </w:p>
    <w:p w:rsidR="005B00A7" w:rsidRPr="00A77985" w:rsidRDefault="005B00A7" w:rsidP="00A77985">
      <w:pPr>
        <w:ind w:firstLine="708"/>
        <w:jc w:val="both"/>
        <w:rPr>
          <w:sz w:val="28"/>
          <w:szCs w:val="28"/>
          <w:lang w:val="uk-UA"/>
        </w:rPr>
      </w:pPr>
      <w:r w:rsidRPr="00A77985">
        <w:rPr>
          <w:sz w:val="28"/>
          <w:szCs w:val="28"/>
          <w:lang w:val="uk-UA"/>
        </w:rPr>
        <w:t>Підсумовуючи викладене, необхідно зауважити, що усі кількісні та якісні показники здійснення судочинства Луганським окружним адміністративним судом підтримуються на належному рівні. Разом з тим, суддями вживаються усі заходи для підвищення рівня якості правосуддя, з цією метою на оперативних нарадах суддів обговорюються статистичні довідки та аналізи, які складаються працівниками суду щодо показників відправлення правосуддя, аналізуються причини скасування судових рішень.</w:t>
      </w:r>
    </w:p>
    <w:p w:rsidR="005B00A7" w:rsidRPr="00A77985" w:rsidRDefault="00E450E8" w:rsidP="00A77985">
      <w:pPr>
        <w:suppressAutoHyphens w:val="0"/>
        <w:spacing w:line="276" w:lineRule="atLeast"/>
        <w:jc w:val="both"/>
        <w:rPr>
          <w:sz w:val="28"/>
          <w:szCs w:val="28"/>
          <w:lang w:val="uk-UA"/>
        </w:rPr>
      </w:pPr>
      <w:r w:rsidRPr="00A77985">
        <w:rPr>
          <w:rFonts w:ascii="HelveticaNeueCyr-Roman" w:hAnsi="HelveticaNeueCyr-Roman"/>
          <w:lang w:val="uk-UA" w:eastAsia="ru-RU"/>
        </w:rPr>
        <w:t>        </w:t>
      </w:r>
      <w:r w:rsidR="00D65A93" w:rsidRPr="00A77985">
        <w:rPr>
          <w:rFonts w:ascii="HelveticaNeueCyr-Roman" w:hAnsi="HelveticaNeueCyr-Roman"/>
          <w:lang w:val="uk-UA" w:eastAsia="ru-RU"/>
        </w:rPr>
        <w:tab/>
      </w:r>
      <w:r w:rsidR="005B00A7" w:rsidRPr="00A77985">
        <w:rPr>
          <w:color w:val="000000"/>
          <w:sz w:val="27"/>
          <w:szCs w:val="27"/>
          <w:shd w:val="clear" w:color="auto" w:fill="FFFFFF"/>
          <w:lang w:val="uk-UA"/>
        </w:rPr>
        <w:t>С</w:t>
      </w:r>
      <w:r w:rsidR="005B00A7" w:rsidRPr="00A77985">
        <w:rPr>
          <w:sz w:val="28"/>
          <w:szCs w:val="28"/>
          <w:lang w:val="uk-UA"/>
        </w:rPr>
        <w:t xml:space="preserve">лід надалі створювати умови для підвищення кваліфікації суддів, проведення семінарів, нарад, круглих столів та тренінгів щодо особливостей розгляду окремих категорій адміністративних справ, забезпечувати своєчасне </w:t>
      </w:r>
      <w:r w:rsidR="005B00A7" w:rsidRPr="00A77985">
        <w:rPr>
          <w:sz w:val="28"/>
          <w:szCs w:val="28"/>
          <w:lang w:val="uk-UA"/>
        </w:rPr>
        <w:lastRenderedPageBreak/>
        <w:t>звернення до судів вищих інстанцій за роз’ясненнями проблемних питань, які виникають при розгляді справ.</w:t>
      </w:r>
    </w:p>
    <w:p w:rsidR="005C53E0" w:rsidRPr="00A77985" w:rsidRDefault="00D65A93" w:rsidP="003B6772">
      <w:pPr>
        <w:suppressAutoHyphens w:val="0"/>
        <w:spacing w:line="276" w:lineRule="atLeast"/>
        <w:jc w:val="both"/>
        <w:rPr>
          <w:sz w:val="28"/>
          <w:szCs w:val="28"/>
          <w:lang w:val="uk-UA" w:eastAsia="ru-RU"/>
        </w:rPr>
      </w:pPr>
      <w:r w:rsidRPr="00A77985">
        <w:rPr>
          <w:sz w:val="28"/>
          <w:szCs w:val="28"/>
          <w:lang w:val="uk-UA" w:eastAsia="ru-RU"/>
        </w:rPr>
        <w:t xml:space="preserve">      </w:t>
      </w:r>
      <w:r w:rsidRPr="00A77985">
        <w:rPr>
          <w:sz w:val="28"/>
          <w:szCs w:val="28"/>
          <w:lang w:val="uk-UA" w:eastAsia="ru-RU"/>
        </w:rPr>
        <w:tab/>
        <w:t>Суддівський корпус за основними показниками не д</w:t>
      </w:r>
      <w:r w:rsidR="00B3629C">
        <w:rPr>
          <w:sz w:val="28"/>
          <w:szCs w:val="28"/>
          <w:lang w:val="uk-UA" w:eastAsia="ru-RU"/>
        </w:rPr>
        <w:t xml:space="preserve">опускав погіршення своєї роботи, </w:t>
      </w:r>
      <w:bookmarkStart w:id="9" w:name="_GoBack"/>
      <w:bookmarkEnd w:id="9"/>
      <w:r w:rsidR="005C53E0" w:rsidRPr="00A77985">
        <w:rPr>
          <w:sz w:val="28"/>
          <w:szCs w:val="28"/>
          <w:lang w:val="uk-UA"/>
        </w:rPr>
        <w:t>Луганський окружний адміністративний суд в цілому забезпечив правильне і своєчасне вирішення переважної більшості судових справ, що було досягнуто у результаті сумлінної роботи суддів та працівників апарату суду.</w:t>
      </w:r>
    </w:p>
    <w:p w:rsidR="005B00A7" w:rsidRDefault="005B00A7" w:rsidP="00A77985">
      <w:pPr>
        <w:pStyle w:val="WW-"/>
        <w:spacing w:before="0"/>
        <w:ind w:firstLine="709"/>
        <w:rPr>
          <w:color w:val="auto"/>
        </w:rPr>
      </w:pPr>
      <w:r w:rsidRPr="00A77985">
        <w:rPr>
          <w:color w:val="auto"/>
        </w:rPr>
        <w:t>Підсумовуючи наведене, слід зазначити, що вказані заходи у подальшому лише будуть сприяти підвищенню якості та належному розгляду публічно-правових спорів та утвердженню ефективного судочинства.</w:t>
      </w:r>
    </w:p>
    <w:p w:rsidR="00224721" w:rsidRPr="00A77985" w:rsidRDefault="00224721" w:rsidP="0009203D">
      <w:pPr>
        <w:pStyle w:val="WW-"/>
        <w:spacing w:before="0"/>
      </w:pPr>
    </w:p>
    <w:p w:rsidR="005B00A7" w:rsidRDefault="005B00A7">
      <w:pPr>
        <w:jc w:val="both"/>
        <w:rPr>
          <w:sz w:val="28"/>
          <w:szCs w:val="28"/>
          <w:lang w:val="uk-UA"/>
        </w:rPr>
      </w:pPr>
    </w:p>
    <w:p w:rsidR="00640B39" w:rsidRDefault="00640B39">
      <w:pPr>
        <w:jc w:val="both"/>
        <w:rPr>
          <w:sz w:val="28"/>
          <w:szCs w:val="28"/>
          <w:lang w:val="uk-UA"/>
        </w:rPr>
      </w:pPr>
    </w:p>
    <w:p w:rsidR="005B00A7" w:rsidRPr="00076D31" w:rsidRDefault="00672864">
      <w:pPr>
        <w:tabs>
          <w:tab w:val="left" w:pos="-165"/>
        </w:tabs>
        <w:rPr>
          <w:lang w:val="uk-UA"/>
        </w:rPr>
      </w:pPr>
      <w:r>
        <w:rPr>
          <w:b/>
          <w:sz w:val="28"/>
          <w:szCs w:val="28"/>
          <w:lang w:val="uk-UA"/>
        </w:rPr>
        <w:t>Г</w:t>
      </w:r>
      <w:r w:rsidR="00076D31">
        <w:rPr>
          <w:b/>
          <w:sz w:val="28"/>
          <w:szCs w:val="28"/>
          <w:lang w:val="uk-UA"/>
        </w:rPr>
        <w:t>олов</w:t>
      </w:r>
      <w:r>
        <w:rPr>
          <w:b/>
          <w:sz w:val="28"/>
          <w:szCs w:val="28"/>
          <w:lang w:val="uk-UA"/>
        </w:rPr>
        <w:t>а</w:t>
      </w:r>
      <w:r w:rsidR="005B00A7" w:rsidRPr="00076D31">
        <w:rPr>
          <w:b/>
          <w:sz w:val="28"/>
          <w:szCs w:val="28"/>
          <w:lang w:val="uk-UA"/>
        </w:rPr>
        <w:t xml:space="preserve"> Луганського окружного</w:t>
      </w:r>
    </w:p>
    <w:p w:rsidR="005B00A7" w:rsidRPr="00076D31" w:rsidRDefault="005B00A7">
      <w:pPr>
        <w:rPr>
          <w:lang w:val="uk-UA"/>
        </w:rPr>
      </w:pPr>
      <w:r w:rsidRPr="00076D31">
        <w:rPr>
          <w:b/>
          <w:sz w:val="28"/>
          <w:szCs w:val="28"/>
          <w:lang w:val="uk-UA"/>
        </w:rPr>
        <w:t xml:space="preserve">адміністративного суду                                                       </w:t>
      </w:r>
      <w:r w:rsidR="00076D31">
        <w:rPr>
          <w:b/>
          <w:sz w:val="28"/>
          <w:szCs w:val="28"/>
          <w:lang w:val="uk-UA"/>
        </w:rPr>
        <w:t xml:space="preserve">             </w:t>
      </w:r>
      <w:r w:rsidRPr="00076D31">
        <w:rPr>
          <w:b/>
          <w:sz w:val="28"/>
          <w:szCs w:val="28"/>
          <w:lang w:val="uk-UA"/>
        </w:rPr>
        <w:t xml:space="preserve"> </w:t>
      </w:r>
      <w:r w:rsidR="00147D40">
        <w:rPr>
          <w:b/>
          <w:sz w:val="28"/>
          <w:szCs w:val="28"/>
          <w:lang w:val="uk-UA"/>
        </w:rPr>
        <w:t>С</w:t>
      </w:r>
      <w:r w:rsidR="00076D31">
        <w:rPr>
          <w:b/>
          <w:sz w:val="28"/>
          <w:szCs w:val="28"/>
          <w:lang w:val="uk-UA"/>
        </w:rPr>
        <w:t>.</w:t>
      </w:r>
      <w:r w:rsidR="00147D40">
        <w:rPr>
          <w:b/>
          <w:sz w:val="28"/>
          <w:szCs w:val="28"/>
          <w:lang w:val="uk-UA"/>
        </w:rPr>
        <w:t>М</w:t>
      </w:r>
      <w:r w:rsidR="00076D31">
        <w:rPr>
          <w:b/>
          <w:sz w:val="28"/>
          <w:szCs w:val="28"/>
          <w:lang w:val="uk-UA"/>
        </w:rPr>
        <w:t xml:space="preserve">. </w:t>
      </w:r>
      <w:proofErr w:type="spellStart"/>
      <w:r w:rsidR="00147D40">
        <w:rPr>
          <w:b/>
          <w:sz w:val="28"/>
          <w:szCs w:val="28"/>
          <w:lang w:val="uk-UA"/>
        </w:rPr>
        <w:t>Чиркін</w:t>
      </w:r>
      <w:proofErr w:type="spellEnd"/>
    </w:p>
    <w:p w:rsidR="00A77985" w:rsidRDefault="00A77985">
      <w:pPr>
        <w:spacing w:line="300" w:lineRule="auto"/>
        <w:rPr>
          <w:b/>
          <w:sz w:val="28"/>
          <w:szCs w:val="28"/>
          <w:lang w:val="uk-UA"/>
        </w:rPr>
      </w:pPr>
    </w:p>
    <w:p w:rsidR="00A77985" w:rsidRDefault="00A77985">
      <w:pPr>
        <w:spacing w:line="300" w:lineRule="auto"/>
        <w:rPr>
          <w:b/>
          <w:sz w:val="28"/>
          <w:szCs w:val="28"/>
          <w:lang w:val="uk-UA"/>
        </w:rPr>
      </w:pPr>
    </w:p>
    <w:p w:rsidR="00640B39" w:rsidRDefault="00640B39">
      <w:pPr>
        <w:spacing w:line="300" w:lineRule="auto"/>
        <w:rPr>
          <w:b/>
          <w:sz w:val="28"/>
          <w:szCs w:val="28"/>
          <w:lang w:val="uk-UA"/>
        </w:rPr>
      </w:pPr>
    </w:p>
    <w:p w:rsidR="005B00A7" w:rsidRDefault="00076D31">
      <w:pPr>
        <w:tabs>
          <w:tab w:val="left" w:pos="-165"/>
        </w:tabs>
        <w:spacing w:line="300" w:lineRule="auto"/>
        <w:jc w:val="both"/>
      </w:pPr>
      <w:r>
        <w:rPr>
          <w:sz w:val="18"/>
          <w:szCs w:val="18"/>
          <w:lang w:val="uk-UA"/>
        </w:rPr>
        <w:t>в</w:t>
      </w:r>
      <w:proofErr w:type="spellStart"/>
      <w:r w:rsidR="005B00A7">
        <w:rPr>
          <w:sz w:val="18"/>
          <w:szCs w:val="18"/>
        </w:rPr>
        <w:t>ик</w:t>
      </w:r>
      <w:proofErr w:type="spellEnd"/>
      <w:r w:rsidR="005B00A7">
        <w:rPr>
          <w:sz w:val="18"/>
          <w:szCs w:val="18"/>
        </w:rPr>
        <w:t xml:space="preserve">. </w:t>
      </w:r>
      <w:r w:rsidR="005B00A7">
        <w:rPr>
          <w:sz w:val="18"/>
          <w:szCs w:val="18"/>
          <w:lang w:val="uk-UA"/>
        </w:rPr>
        <w:t>Кабацька Ю.В.</w:t>
      </w:r>
    </w:p>
    <w:p w:rsidR="005B00A7" w:rsidRDefault="005B00A7">
      <w:pPr>
        <w:tabs>
          <w:tab w:val="left" w:pos="-165"/>
        </w:tabs>
        <w:jc w:val="both"/>
      </w:pPr>
      <w:r>
        <w:rPr>
          <w:sz w:val="18"/>
          <w:szCs w:val="18"/>
          <w:lang w:val="uk-UA"/>
        </w:rPr>
        <w:t>(06452) 2-51-70</w:t>
      </w:r>
    </w:p>
    <w:sectPr w:rsidR="005B00A7">
      <w:footerReference w:type="default" r:id="rId14"/>
      <w:pgSz w:w="11906" w:h="16838"/>
      <w:pgMar w:top="1134" w:right="567" w:bottom="765"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3A3" w:rsidRDefault="003503A3">
      <w:r>
        <w:separator/>
      </w:r>
    </w:p>
  </w:endnote>
  <w:endnote w:type="continuationSeparator" w:id="0">
    <w:p w:rsidR="003503A3" w:rsidRDefault="0035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0A7" w:rsidRDefault="005F57BC">
    <w:pPr>
      <w:pStyle w:val="a9"/>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7047230</wp:posOffset>
              </wp:positionH>
              <wp:positionV relativeFrom="paragraph">
                <wp:posOffset>635</wp:posOffset>
              </wp:positionV>
              <wp:extent cx="152400" cy="174625"/>
              <wp:effectExtent l="8255" t="8890"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0A7" w:rsidRDefault="005B00A7">
                          <w:pPr>
                            <w:pStyle w:val="a9"/>
                          </w:pPr>
                          <w:r>
                            <w:rPr>
                              <w:rStyle w:val="a3"/>
                            </w:rPr>
                            <w:fldChar w:fldCharType="begin"/>
                          </w:r>
                          <w:r>
                            <w:rPr>
                              <w:rStyle w:val="a3"/>
                            </w:rPr>
                            <w:instrText xml:space="preserve"> PAGE </w:instrText>
                          </w:r>
                          <w:r>
                            <w:rPr>
                              <w:rStyle w:val="a3"/>
                            </w:rPr>
                            <w:fldChar w:fldCharType="separate"/>
                          </w:r>
                          <w:r w:rsidR="00B3629C">
                            <w:rPr>
                              <w:rStyle w:val="a3"/>
                              <w:noProof/>
                            </w:rPr>
                            <w:t>11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4.9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" stroked="f">
              <v:fill opacity="0"/>
              <v:textbox inset="0,0,0,0">
                <w:txbxContent>
                  <w:p w:rsidR="005B00A7" w:rsidRDefault="005B00A7">
                    <w:pPr>
                      <w:pStyle w:val="a9"/>
                    </w:pPr>
                    <w:r>
                      <w:rPr>
                        <w:rStyle w:val="a3"/>
                      </w:rPr>
                      <w:fldChar w:fldCharType="begin"/>
                    </w:r>
                    <w:r>
                      <w:rPr>
                        <w:rStyle w:val="a3"/>
                      </w:rPr>
                      <w:instrText xml:space="preserve"> PAGE </w:instrText>
                    </w:r>
                    <w:r>
                      <w:rPr>
                        <w:rStyle w:val="a3"/>
                      </w:rPr>
                      <w:fldChar w:fldCharType="separate"/>
                    </w:r>
                    <w:r w:rsidR="00B3629C">
                      <w:rPr>
                        <w:rStyle w:val="a3"/>
                        <w:noProof/>
                      </w:rPr>
                      <w:t>11</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3A3" w:rsidRDefault="003503A3">
      <w:r>
        <w:separator/>
      </w:r>
    </w:p>
  </w:footnote>
  <w:footnote w:type="continuationSeparator" w:id="0">
    <w:p w:rsidR="003503A3" w:rsidRDefault="00350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0"/>
    <w:lvl w:ilvl="0">
      <w:start w:val="1"/>
      <w:numFmt w:val="bullet"/>
      <w:lvlText w:val=""/>
      <w:lvlJc w:val="left"/>
      <w:pPr>
        <w:tabs>
          <w:tab w:val="num" w:pos="0"/>
        </w:tabs>
        <w:ind w:left="735" w:hanging="360"/>
      </w:pPr>
      <w:rPr>
        <w:rFonts w:ascii="Symbol" w:hAnsi="Symbol" w:cs="Symbol" w:hint="default"/>
        <w:color w:val="000000"/>
        <w:sz w:val="28"/>
        <w:szCs w:val="28"/>
        <w:lang w:val="uk-UA"/>
      </w:rPr>
    </w:lvl>
  </w:abstractNum>
  <w:abstractNum w:abstractNumId="1" w15:restartNumberingAfterBreak="0">
    <w:nsid w:val="00000002"/>
    <w:multiLevelType w:val="singleLevel"/>
    <w:tmpl w:val="00000002"/>
    <w:name w:val="WW8Num11"/>
    <w:lvl w:ilvl="0">
      <w:numFmt w:val="bullet"/>
      <w:lvlText w:val="-"/>
      <w:lvlJc w:val="left"/>
      <w:pPr>
        <w:tabs>
          <w:tab w:val="num" w:pos="1638"/>
        </w:tabs>
        <w:ind w:left="1638" w:hanging="930"/>
      </w:pPr>
      <w:rPr>
        <w:rFonts w:ascii="Times New Roman" w:hAnsi="Times New Roman" w:cs="Times New Roman" w:hint="default"/>
        <w:sz w:val="28"/>
        <w:szCs w:val="28"/>
      </w:rPr>
    </w:lvl>
  </w:abstractNum>
  <w:abstractNum w:abstractNumId="2" w15:restartNumberingAfterBreak="0">
    <w:nsid w:val="00000003"/>
    <w:multiLevelType w:val="singleLevel"/>
    <w:tmpl w:val="00000003"/>
    <w:name w:val="WW8Num13"/>
    <w:lvl w:ilvl="0">
      <w:start w:val="1"/>
      <w:numFmt w:val="bullet"/>
      <w:lvlText w:val=""/>
      <w:lvlJc w:val="left"/>
      <w:pPr>
        <w:tabs>
          <w:tab w:val="num" w:pos="0"/>
        </w:tabs>
        <w:ind w:left="720" w:hanging="360"/>
      </w:pPr>
      <w:rPr>
        <w:rFonts w:ascii="Symbol" w:hAnsi="Symbol" w:cs="Symbol" w:hint="default"/>
        <w:sz w:val="28"/>
        <w:szCs w:val="28"/>
        <w:lang w:val="uk-UA" w:eastAsia="en-US"/>
      </w:rPr>
    </w:lvl>
  </w:abstractNum>
  <w:abstractNum w:abstractNumId="3" w15:restartNumberingAfterBreak="0">
    <w:nsid w:val="00000004"/>
    <w:multiLevelType w:val="singleLevel"/>
    <w:tmpl w:val="00000004"/>
    <w:name w:val="WW8Num14"/>
    <w:lvl w:ilvl="0">
      <w:numFmt w:val="bullet"/>
      <w:lvlText w:val="-"/>
      <w:lvlJc w:val="left"/>
      <w:pPr>
        <w:tabs>
          <w:tab w:val="num" w:pos="0"/>
        </w:tabs>
        <w:ind w:left="1080" w:hanging="360"/>
      </w:pPr>
      <w:rPr>
        <w:rFonts w:ascii="Times New Roman" w:hAnsi="Times New Roman" w:cs="Times New Roman" w:hint="default"/>
        <w:color w:val="000000"/>
        <w:sz w:val="28"/>
        <w:szCs w:val="28"/>
        <w:lang w:val="uk-UA"/>
      </w:rPr>
    </w:lvl>
  </w:abstractNum>
  <w:abstractNum w:abstractNumId="4" w15:restartNumberingAfterBreak="0">
    <w:nsid w:val="00000005"/>
    <w:multiLevelType w:val="singleLevel"/>
    <w:tmpl w:val="00000005"/>
    <w:name w:val="WW8Num18"/>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E2A760F"/>
    <w:multiLevelType w:val="hybridMultilevel"/>
    <w:tmpl w:val="BA0CED30"/>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96"/>
    <w:rsid w:val="0000094B"/>
    <w:rsid w:val="00003B58"/>
    <w:rsid w:val="000045A5"/>
    <w:rsid w:val="00011E57"/>
    <w:rsid w:val="000143A7"/>
    <w:rsid w:val="00017C6C"/>
    <w:rsid w:val="0002387E"/>
    <w:rsid w:val="00023B68"/>
    <w:rsid w:val="0002514A"/>
    <w:rsid w:val="00027083"/>
    <w:rsid w:val="000275BB"/>
    <w:rsid w:val="000276D5"/>
    <w:rsid w:val="00033CBF"/>
    <w:rsid w:val="00034E93"/>
    <w:rsid w:val="000416DB"/>
    <w:rsid w:val="00043F62"/>
    <w:rsid w:val="00045295"/>
    <w:rsid w:val="000520C5"/>
    <w:rsid w:val="00055083"/>
    <w:rsid w:val="00057A1C"/>
    <w:rsid w:val="00063222"/>
    <w:rsid w:val="0006753E"/>
    <w:rsid w:val="00072E42"/>
    <w:rsid w:val="000751B4"/>
    <w:rsid w:val="00075252"/>
    <w:rsid w:val="00076D31"/>
    <w:rsid w:val="0007740F"/>
    <w:rsid w:val="0008219A"/>
    <w:rsid w:val="000838AB"/>
    <w:rsid w:val="0008493B"/>
    <w:rsid w:val="00084E89"/>
    <w:rsid w:val="0008515C"/>
    <w:rsid w:val="00087341"/>
    <w:rsid w:val="00087CF0"/>
    <w:rsid w:val="00090166"/>
    <w:rsid w:val="0009203D"/>
    <w:rsid w:val="0009279E"/>
    <w:rsid w:val="000946DB"/>
    <w:rsid w:val="00095023"/>
    <w:rsid w:val="000A076A"/>
    <w:rsid w:val="000A3A14"/>
    <w:rsid w:val="000A7867"/>
    <w:rsid w:val="000A7B54"/>
    <w:rsid w:val="000B2898"/>
    <w:rsid w:val="000B3AA6"/>
    <w:rsid w:val="000B72C4"/>
    <w:rsid w:val="000B7B65"/>
    <w:rsid w:val="000C10F3"/>
    <w:rsid w:val="000C3CE7"/>
    <w:rsid w:val="000C4CD9"/>
    <w:rsid w:val="000C5241"/>
    <w:rsid w:val="000C7FAC"/>
    <w:rsid w:val="000D0137"/>
    <w:rsid w:val="000D0233"/>
    <w:rsid w:val="000D12D3"/>
    <w:rsid w:val="000D172B"/>
    <w:rsid w:val="000D1C99"/>
    <w:rsid w:val="000D1D48"/>
    <w:rsid w:val="000D2EAD"/>
    <w:rsid w:val="000D6856"/>
    <w:rsid w:val="000E7A3B"/>
    <w:rsid w:val="000F400C"/>
    <w:rsid w:val="000F5228"/>
    <w:rsid w:val="000F6950"/>
    <w:rsid w:val="001049EE"/>
    <w:rsid w:val="00105B35"/>
    <w:rsid w:val="0011333D"/>
    <w:rsid w:val="00113925"/>
    <w:rsid w:val="00113D2F"/>
    <w:rsid w:val="00125467"/>
    <w:rsid w:val="00125DFF"/>
    <w:rsid w:val="00125E2D"/>
    <w:rsid w:val="00125FFA"/>
    <w:rsid w:val="00131766"/>
    <w:rsid w:val="00131A77"/>
    <w:rsid w:val="00132F62"/>
    <w:rsid w:val="0013340C"/>
    <w:rsid w:val="00141912"/>
    <w:rsid w:val="00142E6A"/>
    <w:rsid w:val="00145BE0"/>
    <w:rsid w:val="00147D40"/>
    <w:rsid w:val="00147F8F"/>
    <w:rsid w:val="001512D8"/>
    <w:rsid w:val="001517C2"/>
    <w:rsid w:val="00155A3C"/>
    <w:rsid w:val="00157422"/>
    <w:rsid w:val="00160013"/>
    <w:rsid w:val="00160BEA"/>
    <w:rsid w:val="00165C43"/>
    <w:rsid w:val="00166697"/>
    <w:rsid w:val="00166C0C"/>
    <w:rsid w:val="001705E7"/>
    <w:rsid w:val="00171B1A"/>
    <w:rsid w:val="001825A1"/>
    <w:rsid w:val="00184213"/>
    <w:rsid w:val="00185AFA"/>
    <w:rsid w:val="00187828"/>
    <w:rsid w:val="00187A78"/>
    <w:rsid w:val="00190196"/>
    <w:rsid w:val="001941FF"/>
    <w:rsid w:val="00197233"/>
    <w:rsid w:val="001A0E7A"/>
    <w:rsid w:val="001B0B55"/>
    <w:rsid w:val="001B2640"/>
    <w:rsid w:val="001B3954"/>
    <w:rsid w:val="001B3C16"/>
    <w:rsid w:val="001B6961"/>
    <w:rsid w:val="001C1D56"/>
    <w:rsid w:val="001C6E29"/>
    <w:rsid w:val="001D21C9"/>
    <w:rsid w:val="001D28D3"/>
    <w:rsid w:val="001D6D95"/>
    <w:rsid w:val="001D7A50"/>
    <w:rsid w:val="001D7B6A"/>
    <w:rsid w:val="001E154D"/>
    <w:rsid w:val="001E39DD"/>
    <w:rsid w:val="001E4A67"/>
    <w:rsid w:val="001F21B7"/>
    <w:rsid w:val="001F2415"/>
    <w:rsid w:val="001F5D36"/>
    <w:rsid w:val="001F5DED"/>
    <w:rsid w:val="001F7D52"/>
    <w:rsid w:val="00206511"/>
    <w:rsid w:val="00207EF2"/>
    <w:rsid w:val="00210403"/>
    <w:rsid w:val="0021125E"/>
    <w:rsid w:val="00217ECD"/>
    <w:rsid w:val="00220749"/>
    <w:rsid w:val="00222C2F"/>
    <w:rsid w:val="00224721"/>
    <w:rsid w:val="00225D4E"/>
    <w:rsid w:val="0023464C"/>
    <w:rsid w:val="002352CC"/>
    <w:rsid w:val="002353BB"/>
    <w:rsid w:val="002366D1"/>
    <w:rsid w:val="0024491B"/>
    <w:rsid w:val="0025113C"/>
    <w:rsid w:val="0025230E"/>
    <w:rsid w:val="00256B66"/>
    <w:rsid w:val="0026074E"/>
    <w:rsid w:val="0026266D"/>
    <w:rsid w:val="00264747"/>
    <w:rsid w:val="00274A14"/>
    <w:rsid w:val="002776D0"/>
    <w:rsid w:val="00277919"/>
    <w:rsid w:val="00285B1A"/>
    <w:rsid w:val="00287749"/>
    <w:rsid w:val="00287793"/>
    <w:rsid w:val="00290E33"/>
    <w:rsid w:val="00294B28"/>
    <w:rsid w:val="002970B0"/>
    <w:rsid w:val="002A2A1E"/>
    <w:rsid w:val="002A5455"/>
    <w:rsid w:val="002A5F5A"/>
    <w:rsid w:val="002A6651"/>
    <w:rsid w:val="002A79A2"/>
    <w:rsid w:val="002B18C5"/>
    <w:rsid w:val="002B4578"/>
    <w:rsid w:val="002B4E29"/>
    <w:rsid w:val="002B6FC7"/>
    <w:rsid w:val="002C0893"/>
    <w:rsid w:val="002C193D"/>
    <w:rsid w:val="002C23A3"/>
    <w:rsid w:val="002C3130"/>
    <w:rsid w:val="002C4E11"/>
    <w:rsid w:val="002D2947"/>
    <w:rsid w:val="002E478F"/>
    <w:rsid w:val="002E4B0C"/>
    <w:rsid w:val="002F1217"/>
    <w:rsid w:val="002F3BDB"/>
    <w:rsid w:val="002F7EC6"/>
    <w:rsid w:val="00300D5D"/>
    <w:rsid w:val="00302EA0"/>
    <w:rsid w:val="003118D7"/>
    <w:rsid w:val="003126B9"/>
    <w:rsid w:val="003139E0"/>
    <w:rsid w:val="00314066"/>
    <w:rsid w:val="003143E2"/>
    <w:rsid w:val="00315755"/>
    <w:rsid w:val="00315B05"/>
    <w:rsid w:val="00316CB3"/>
    <w:rsid w:val="00325F46"/>
    <w:rsid w:val="00327B19"/>
    <w:rsid w:val="00331753"/>
    <w:rsid w:val="0033633C"/>
    <w:rsid w:val="00336BCF"/>
    <w:rsid w:val="00337AD0"/>
    <w:rsid w:val="00341AE5"/>
    <w:rsid w:val="00343A29"/>
    <w:rsid w:val="00343BA7"/>
    <w:rsid w:val="00343FCA"/>
    <w:rsid w:val="003503A3"/>
    <w:rsid w:val="00353046"/>
    <w:rsid w:val="003536B6"/>
    <w:rsid w:val="00354896"/>
    <w:rsid w:val="00354BF5"/>
    <w:rsid w:val="00354D84"/>
    <w:rsid w:val="00357A3C"/>
    <w:rsid w:val="003652FD"/>
    <w:rsid w:val="003667D5"/>
    <w:rsid w:val="00371D96"/>
    <w:rsid w:val="0037358D"/>
    <w:rsid w:val="00373CE2"/>
    <w:rsid w:val="003917EA"/>
    <w:rsid w:val="00392773"/>
    <w:rsid w:val="00392F51"/>
    <w:rsid w:val="00397FEC"/>
    <w:rsid w:val="003A0F56"/>
    <w:rsid w:val="003A1E99"/>
    <w:rsid w:val="003A4503"/>
    <w:rsid w:val="003A4658"/>
    <w:rsid w:val="003A6E63"/>
    <w:rsid w:val="003B0925"/>
    <w:rsid w:val="003B0DBD"/>
    <w:rsid w:val="003B1E37"/>
    <w:rsid w:val="003B3AE7"/>
    <w:rsid w:val="003B4E7B"/>
    <w:rsid w:val="003B593F"/>
    <w:rsid w:val="003B6772"/>
    <w:rsid w:val="003B712A"/>
    <w:rsid w:val="003C3D79"/>
    <w:rsid w:val="003C5259"/>
    <w:rsid w:val="003D101F"/>
    <w:rsid w:val="003D1BA5"/>
    <w:rsid w:val="003D2E93"/>
    <w:rsid w:val="003D379C"/>
    <w:rsid w:val="003D3A5F"/>
    <w:rsid w:val="003D3DB4"/>
    <w:rsid w:val="003D5266"/>
    <w:rsid w:val="003D7EBD"/>
    <w:rsid w:val="003E3651"/>
    <w:rsid w:val="003F1422"/>
    <w:rsid w:val="003F4CC5"/>
    <w:rsid w:val="004034B4"/>
    <w:rsid w:val="004054AF"/>
    <w:rsid w:val="0040608C"/>
    <w:rsid w:val="004150E7"/>
    <w:rsid w:val="004210AD"/>
    <w:rsid w:val="00421AB5"/>
    <w:rsid w:val="00422D0B"/>
    <w:rsid w:val="00423126"/>
    <w:rsid w:val="00423C50"/>
    <w:rsid w:val="00424A88"/>
    <w:rsid w:val="004254C9"/>
    <w:rsid w:val="00425830"/>
    <w:rsid w:val="00427E0F"/>
    <w:rsid w:val="004347A5"/>
    <w:rsid w:val="00440058"/>
    <w:rsid w:val="00440583"/>
    <w:rsid w:val="00440FD8"/>
    <w:rsid w:val="00441086"/>
    <w:rsid w:val="00441A36"/>
    <w:rsid w:val="00441BEB"/>
    <w:rsid w:val="00441DC1"/>
    <w:rsid w:val="0044520D"/>
    <w:rsid w:val="00450825"/>
    <w:rsid w:val="00457039"/>
    <w:rsid w:val="0046160A"/>
    <w:rsid w:val="0046257F"/>
    <w:rsid w:val="004635E6"/>
    <w:rsid w:val="00466DDE"/>
    <w:rsid w:val="00467A94"/>
    <w:rsid w:val="00471E22"/>
    <w:rsid w:val="00474BF8"/>
    <w:rsid w:val="00475ED2"/>
    <w:rsid w:val="004779A1"/>
    <w:rsid w:val="00477CFE"/>
    <w:rsid w:val="00486A83"/>
    <w:rsid w:val="00487EB4"/>
    <w:rsid w:val="00490CE0"/>
    <w:rsid w:val="00491FA2"/>
    <w:rsid w:val="004A1C62"/>
    <w:rsid w:val="004A292E"/>
    <w:rsid w:val="004A48D1"/>
    <w:rsid w:val="004A5E27"/>
    <w:rsid w:val="004A6280"/>
    <w:rsid w:val="004A7780"/>
    <w:rsid w:val="004A7FAC"/>
    <w:rsid w:val="004B04BF"/>
    <w:rsid w:val="004B1818"/>
    <w:rsid w:val="004B4305"/>
    <w:rsid w:val="004C07E4"/>
    <w:rsid w:val="004C1B8A"/>
    <w:rsid w:val="004C55FE"/>
    <w:rsid w:val="004D1024"/>
    <w:rsid w:val="004D4960"/>
    <w:rsid w:val="004D5DC8"/>
    <w:rsid w:val="004E37C4"/>
    <w:rsid w:val="004E4117"/>
    <w:rsid w:val="004E4293"/>
    <w:rsid w:val="004E4D20"/>
    <w:rsid w:val="004E7E8D"/>
    <w:rsid w:val="004F0094"/>
    <w:rsid w:val="004F0AD9"/>
    <w:rsid w:val="004F1F90"/>
    <w:rsid w:val="004F47C8"/>
    <w:rsid w:val="004F601C"/>
    <w:rsid w:val="004F7660"/>
    <w:rsid w:val="004F7DB5"/>
    <w:rsid w:val="00501731"/>
    <w:rsid w:val="005024B5"/>
    <w:rsid w:val="0050598F"/>
    <w:rsid w:val="00505B0A"/>
    <w:rsid w:val="00511483"/>
    <w:rsid w:val="00514E26"/>
    <w:rsid w:val="005166D9"/>
    <w:rsid w:val="00516B73"/>
    <w:rsid w:val="00517E08"/>
    <w:rsid w:val="00520B35"/>
    <w:rsid w:val="00522702"/>
    <w:rsid w:val="00523402"/>
    <w:rsid w:val="00524797"/>
    <w:rsid w:val="00525597"/>
    <w:rsid w:val="00525A28"/>
    <w:rsid w:val="00525BF2"/>
    <w:rsid w:val="005321B4"/>
    <w:rsid w:val="00534A09"/>
    <w:rsid w:val="00540E9F"/>
    <w:rsid w:val="0054509F"/>
    <w:rsid w:val="0055718E"/>
    <w:rsid w:val="00557584"/>
    <w:rsid w:val="00557BEF"/>
    <w:rsid w:val="0056434B"/>
    <w:rsid w:val="00564BBF"/>
    <w:rsid w:val="00571437"/>
    <w:rsid w:val="0057372F"/>
    <w:rsid w:val="005738EF"/>
    <w:rsid w:val="00573BB9"/>
    <w:rsid w:val="0057445E"/>
    <w:rsid w:val="00574589"/>
    <w:rsid w:val="00582944"/>
    <w:rsid w:val="00584BB9"/>
    <w:rsid w:val="00586704"/>
    <w:rsid w:val="00586C44"/>
    <w:rsid w:val="00587A0E"/>
    <w:rsid w:val="00591DA8"/>
    <w:rsid w:val="0059225D"/>
    <w:rsid w:val="00593191"/>
    <w:rsid w:val="00593D42"/>
    <w:rsid w:val="00594C1F"/>
    <w:rsid w:val="0059568F"/>
    <w:rsid w:val="005A0ACD"/>
    <w:rsid w:val="005A4332"/>
    <w:rsid w:val="005A5222"/>
    <w:rsid w:val="005B00A7"/>
    <w:rsid w:val="005B385E"/>
    <w:rsid w:val="005B60B9"/>
    <w:rsid w:val="005B6C6D"/>
    <w:rsid w:val="005B6F13"/>
    <w:rsid w:val="005B73FD"/>
    <w:rsid w:val="005B7D7A"/>
    <w:rsid w:val="005C193F"/>
    <w:rsid w:val="005C43CB"/>
    <w:rsid w:val="005C53E0"/>
    <w:rsid w:val="005C5D60"/>
    <w:rsid w:val="005D046D"/>
    <w:rsid w:val="005D4551"/>
    <w:rsid w:val="005D6354"/>
    <w:rsid w:val="005E31D6"/>
    <w:rsid w:val="005E4971"/>
    <w:rsid w:val="005E7BBE"/>
    <w:rsid w:val="005F57BC"/>
    <w:rsid w:val="005F7CB4"/>
    <w:rsid w:val="00601AD2"/>
    <w:rsid w:val="00603BAF"/>
    <w:rsid w:val="0060570C"/>
    <w:rsid w:val="00610E9F"/>
    <w:rsid w:val="006150D6"/>
    <w:rsid w:val="00615E1A"/>
    <w:rsid w:val="00616987"/>
    <w:rsid w:val="00617BE0"/>
    <w:rsid w:val="00617EBA"/>
    <w:rsid w:val="00620B73"/>
    <w:rsid w:val="00627FD2"/>
    <w:rsid w:val="00630CE1"/>
    <w:rsid w:val="00631983"/>
    <w:rsid w:val="00632ABE"/>
    <w:rsid w:val="00633EF9"/>
    <w:rsid w:val="00634824"/>
    <w:rsid w:val="00636F49"/>
    <w:rsid w:val="00637738"/>
    <w:rsid w:val="00640198"/>
    <w:rsid w:val="00640B39"/>
    <w:rsid w:val="006427E7"/>
    <w:rsid w:val="00646242"/>
    <w:rsid w:val="00647DF6"/>
    <w:rsid w:val="00650111"/>
    <w:rsid w:val="006516F5"/>
    <w:rsid w:val="00651C70"/>
    <w:rsid w:val="0065530A"/>
    <w:rsid w:val="006639C5"/>
    <w:rsid w:val="00666794"/>
    <w:rsid w:val="00666ABF"/>
    <w:rsid w:val="00670761"/>
    <w:rsid w:val="006723A9"/>
    <w:rsid w:val="00672864"/>
    <w:rsid w:val="00676D4C"/>
    <w:rsid w:val="00680A06"/>
    <w:rsid w:val="00680BF7"/>
    <w:rsid w:val="00680FA2"/>
    <w:rsid w:val="006825E8"/>
    <w:rsid w:val="006975C6"/>
    <w:rsid w:val="006A03A2"/>
    <w:rsid w:val="006A3C37"/>
    <w:rsid w:val="006A4163"/>
    <w:rsid w:val="006A631A"/>
    <w:rsid w:val="006A705B"/>
    <w:rsid w:val="006B0304"/>
    <w:rsid w:val="006B1D21"/>
    <w:rsid w:val="006B2D7E"/>
    <w:rsid w:val="006B4A96"/>
    <w:rsid w:val="006C3579"/>
    <w:rsid w:val="006C687E"/>
    <w:rsid w:val="006C7C68"/>
    <w:rsid w:val="006D1FE3"/>
    <w:rsid w:val="006D4792"/>
    <w:rsid w:val="006D4B58"/>
    <w:rsid w:val="006D700C"/>
    <w:rsid w:val="006D70C9"/>
    <w:rsid w:val="006E00CC"/>
    <w:rsid w:val="006E0A28"/>
    <w:rsid w:val="006E591A"/>
    <w:rsid w:val="006F5975"/>
    <w:rsid w:val="006F7B4A"/>
    <w:rsid w:val="00701437"/>
    <w:rsid w:val="00706849"/>
    <w:rsid w:val="00707585"/>
    <w:rsid w:val="007125DE"/>
    <w:rsid w:val="00715193"/>
    <w:rsid w:val="00715CE3"/>
    <w:rsid w:val="0072057B"/>
    <w:rsid w:val="00720A87"/>
    <w:rsid w:val="007214DF"/>
    <w:rsid w:val="007241D7"/>
    <w:rsid w:val="00726789"/>
    <w:rsid w:val="00732E83"/>
    <w:rsid w:val="0073672A"/>
    <w:rsid w:val="0074114F"/>
    <w:rsid w:val="00742857"/>
    <w:rsid w:val="007439B0"/>
    <w:rsid w:val="00747C4A"/>
    <w:rsid w:val="007556DB"/>
    <w:rsid w:val="00757124"/>
    <w:rsid w:val="007606D8"/>
    <w:rsid w:val="00760E27"/>
    <w:rsid w:val="00762135"/>
    <w:rsid w:val="00762DFD"/>
    <w:rsid w:val="00763922"/>
    <w:rsid w:val="0076558F"/>
    <w:rsid w:val="00766EEE"/>
    <w:rsid w:val="00767008"/>
    <w:rsid w:val="00773B2D"/>
    <w:rsid w:val="007766B4"/>
    <w:rsid w:val="007766E1"/>
    <w:rsid w:val="00790098"/>
    <w:rsid w:val="00791A15"/>
    <w:rsid w:val="00793026"/>
    <w:rsid w:val="00794D2D"/>
    <w:rsid w:val="00795F3D"/>
    <w:rsid w:val="00796E63"/>
    <w:rsid w:val="007A1D84"/>
    <w:rsid w:val="007A382A"/>
    <w:rsid w:val="007A70FC"/>
    <w:rsid w:val="007B4D98"/>
    <w:rsid w:val="007C11FA"/>
    <w:rsid w:val="007D0AD4"/>
    <w:rsid w:val="007D2C3E"/>
    <w:rsid w:val="007D3D92"/>
    <w:rsid w:val="007D5F6C"/>
    <w:rsid w:val="007D6906"/>
    <w:rsid w:val="007E3144"/>
    <w:rsid w:val="007E3442"/>
    <w:rsid w:val="007E7DFA"/>
    <w:rsid w:val="007F0DCF"/>
    <w:rsid w:val="007F138A"/>
    <w:rsid w:val="007F4086"/>
    <w:rsid w:val="00802B91"/>
    <w:rsid w:val="00803726"/>
    <w:rsid w:val="00803CA2"/>
    <w:rsid w:val="008056C7"/>
    <w:rsid w:val="00813CAF"/>
    <w:rsid w:val="00816DEB"/>
    <w:rsid w:val="00821589"/>
    <w:rsid w:val="0082279A"/>
    <w:rsid w:val="008227D1"/>
    <w:rsid w:val="008240E5"/>
    <w:rsid w:val="0082527B"/>
    <w:rsid w:val="00825485"/>
    <w:rsid w:val="00846C17"/>
    <w:rsid w:val="00850ACC"/>
    <w:rsid w:val="00853710"/>
    <w:rsid w:val="008614B5"/>
    <w:rsid w:val="0086232F"/>
    <w:rsid w:val="00864966"/>
    <w:rsid w:val="00867C8C"/>
    <w:rsid w:val="00870890"/>
    <w:rsid w:val="00870967"/>
    <w:rsid w:val="00870F8F"/>
    <w:rsid w:val="00873F37"/>
    <w:rsid w:val="00876500"/>
    <w:rsid w:val="00876E34"/>
    <w:rsid w:val="00877293"/>
    <w:rsid w:val="00887A03"/>
    <w:rsid w:val="00894110"/>
    <w:rsid w:val="00895126"/>
    <w:rsid w:val="00897B90"/>
    <w:rsid w:val="008A22BA"/>
    <w:rsid w:val="008A265B"/>
    <w:rsid w:val="008A63F1"/>
    <w:rsid w:val="008B1443"/>
    <w:rsid w:val="008B205B"/>
    <w:rsid w:val="008B6036"/>
    <w:rsid w:val="008C01F6"/>
    <w:rsid w:val="008C14CC"/>
    <w:rsid w:val="008C1D06"/>
    <w:rsid w:val="008C21DD"/>
    <w:rsid w:val="008C33D9"/>
    <w:rsid w:val="008C44E0"/>
    <w:rsid w:val="008D2AAB"/>
    <w:rsid w:val="008D67A3"/>
    <w:rsid w:val="008D71AC"/>
    <w:rsid w:val="008E4251"/>
    <w:rsid w:val="008E4727"/>
    <w:rsid w:val="008E487C"/>
    <w:rsid w:val="008E621D"/>
    <w:rsid w:val="008F05C8"/>
    <w:rsid w:val="008F0A12"/>
    <w:rsid w:val="008F39D2"/>
    <w:rsid w:val="008F4801"/>
    <w:rsid w:val="009006DC"/>
    <w:rsid w:val="0090086E"/>
    <w:rsid w:val="00901634"/>
    <w:rsid w:val="00902F50"/>
    <w:rsid w:val="00903F1D"/>
    <w:rsid w:val="00905EC8"/>
    <w:rsid w:val="00912E0F"/>
    <w:rsid w:val="00914201"/>
    <w:rsid w:val="00914FF9"/>
    <w:rsid w:val="009230A0"/>
    <w:rsid w:val="00927794"/>
    <w:rsid w:val="00934EBE"/>
    <w:rsid w:val="009371E1"/>
    <w:rsid w:val="00937B53"/>
    <w:rsid w:val="00941834"/>
    <w:rsid w:val="00941BD1"/>
    <w:rsid w:val="0094576E"/>
    <w:rsid w:val="00945D0C"/>
    <w:rsid w:val="00951B9C"/>
    <w:rsid w:val="0095434F"/>
    <w:rsid w:val="009559E7"/>
    <w:rsid w:val="00955ADD"/>
    <w:rsid w:val="00956AAA"/>
    <w:rsid w:val="00957455"/>
    <w:rsid w:val="009642DE"/>
    <w:rsid w:val="00975743"/>
    <w:rsid w:val="0098141F"/>
    <w:rsid w:val="0098160F"/>
    <w:rsid w:val="00981A8D"/>
    <w:rsid w:val="00981B61"/>
    <w:rsid w:val="00982867"/>
    <w:rsid w:val="00984069"/>
    <w:rsid w:val="009843D9"/>
    <w:rsid w:val="0098586A"/>
    <w:rsid w:val="00985C77"/>
    <w:rsid w:val="0099062B"/>
    <w:rsid w:val="009923D4"/>
    <w:rsid w:val="009928A1"/>
    <w:rsid w:val="009A4908"/>
    <w:rsid w:val="009A6AE1"/>
    <w:rsid w:val="009B1094"/>
    <w:rsid w:val="009B1217"/>
    <w:rsid w:val="009B1DAE"/>
    <w:rsid w:val="009B24BD"/>
    <w:rsid w:val="009B4F40"/>
    <w:rsid w:val="009C04D1"/>
    <w:rsid w:val="009C0599"/>
    <w:rsid w:val="009C3655"/>
    <w:rsid w:val="009C6240"/>
    <w:rsid w:val="009C638D"/>
    <w:rsid w:val="009C7AA0"/>
    <w:rsid w:val="009D2563"/>
    <w:rsid w:val="009D3418"/>
    <w:rsid w:val="009D3BDF"/>
    <w:rsid w:val="009D663F"/>
    <w:rsid w:val="009E4C29"/>
    <w:rsid w:val="009E53FF"/>
    <w:rsid w:val="009E5404"/>
    <w:rsid w:val="009F4F6E"/>
    <w:rsid w:val="009F6C5E"/>
    <w:rsid w:val="00A00476"/>
    <w:rsid w:val="00A02701"/>
    <w:rsid w:val="00A0426B"/>
    <w:rsid w:val="00A04D88"/>
    <w:rsid w:val="00A053C7"/>
    <w:rsid w:val="00A07FF1"/>
    <w:rsid w:val="00A10C46"/>
    <w:rsid w:val="00A129A3"/>
    <w:rsid w:val="00A13323"/>
    <w:rsid w:val="00A137F2"/>
    <w:rsid w:val="00A1416B"/>
    <w:rsid w:val="00A15472"/>
    <w:rsid w:val="00A20E43"/>
    <w:rsid w:val="00A23BC2"/>
    <w:rsid w:val="00A25D79"/>
    <w:rsid w:val="00A27C87"/>
    <w:rsid w:val="00A32B74"/>
    <w:rsid w:val="00A40687"/>
    <w:rsid w:val="00A413FF"/>
    <w:rsid w:val="00A437CB"/>
    <w:rsid w:val="00A46B4E"/>
    <w:rsid w:val="00A47D79"/>
    <w:rsid w:val="00A551E5"/>
    <w:rsid w:val="00A559A1"/>
    <w:rsid w:val="00A60CE3"/>
    <w:rsid w:val="00A644A3"/>
    <w:rsid w:val="00A64D60"/>
    <w:rsid w:val="00A6620D"/>
    <w:rsid w:val="00A66D1F"/>
    <w:rsid w:val="00A773E9"/>
    <w:rsid w:val="00A77985"/>
    <w:rsid w:val="00A853B1"/>
    <w:rsid w:val="00A96746"/>
    <w:rsid w:val="00AA08E1"/>
    <w:rsid w:val="00AA6D67"/>
    <w:rsid w:val="00AB083F"/>
    <w:rsid w:val="00AB2729"/>
    <w:rsid w:val="00AB5BBA"/>
    <w:rsid w:val="00AB6D51"/>
    <w:rsid w:val="00AC0BE5"/>
    <w:rsid w:val="00AD09D9"/>
    <w:rsid w:val="00AD448C"/>
    <w:rsid w:val="00AD456C"/>
    <w:rsid w:val="00AD5637"/>
    <w:rsid w:val="00AE00CD"/>
    <w:rsid w:val="00AE6CD6"/>
    <w:rsid w:val="00AF7927"/>
    <w:rsid w:val="00B0372B"/>
    <w:rsid w:val="00B05A19"/>
    <w:rsid w:val="00B07D04"/>
    <w:rsid w:val="00B101B9"/>
    <w:rsid w:val="00B10D28"/>
    <w:rsid w:val="00B11151"/>
    <w:rsid w:val="00B12E14"/>
    <w:rsid w:val="00B16B3D"/>
    <w:rsid w:val="00B22353"/>
    <w:rsid w:val="00B2482A"/>
    <w:rsid w:val="00B311F3"/>
    <w:rsid w:val="00B35AA7"/>
    <w:rsid w:val="00B35AFC"/>
    <w:rsid w:val="00B3629C"/>
    <w:rsid w:val="00B36AE0"/>
    <w:rsid w:val="00B42F39"/>
    <w:rsid w:val="00B462F8"/>
    <w:rsid w:val="00B51499"/>
    <w:rsid w:val="00B53D52"/>
    <w:rsid w:val="00B56DBD"/>
    <w:rsid w:val="00B655FA"/>
    <w:rsid w:val="00B71043"/>
    <w:rsid w:val="00B71DE8"/>
    <w:rsid w:val="00B73B18"/>
    <w:rsid w:val="00B80612"/>
    <w:rsid w:val="00B85C85"/>
    <w:rsid w:val="00B85ECD"/>
    <w:rsid w:val="00B87FC5"/>
    <w:rsid w:val="00B95417"/>
    <w:rsid w:val="00B957FB"/>
    <w:rsid w:val="00BA06FE"/>
    <w:rsid w:val="00BA191D"/>
    <w:rsid w:val="00BA3714"/>
    <w:rsid w:val="00BA4DC6"/>
    <w:rsid w:val="00BB00F5"/>
    <w:rsid w:val="00BB1DEB"/>
    <w:rsid w:val="00BB6B34"/>
    <w:rsid w:val="00BC35C1"/>
    <w:rsid w:val="00BC3C85"/>
    <w:rsid w:val="00BC572C"/>
    <w:rsid w:val="00BC5A6D"/>
    <w:rsid w:val="00BC6D25"/>
    <w:rsid w:val="00BC72A4"/>
    <w:rsid w:val="00BC7740"/>
    <w:rsid w:val="00BD09C5"/>
    <w:rsid w:val="00BD27AC"/>
    <w:rsid w:val="00BD4C74"/>
    <w:rsid w:val="00BD4E8A"/>
    <w:rsid w:val="00BE08E0"/>
    <w:rsid w:val="00BE352F"/>
    <w:rsid w:val="00BE3B11"/>
    <w:rsid w:val="00BE3FA9"/>
    <w:rsid w:val="00BF107A"/>
    <w:rsid w:val="00BF33A8"/>
    <w:rsid w:val="00BF396B"/>
    <w:rsid w:val="00BF774B"/>
    <w:rsid w:val="00C04E3C"/>
    <w:rsid w:val="00C052B1"/>
    <w:rsid w:val="00C05379"/>
    <w:rsid w:val="00C05637"/>
    <w:rsid w:val="00C06CF3"/>
    <w:rsid w:val="00C072ED"/>
    <w:rsid w:val="00C073F7"/>
    <w:rsid w:val="00C138AD"/>
    <w:rsid w:val="00C13938"/>
    <w:rsid w:val="00C17223"/>
    <w:rsid w:val="00C174D7"/>
    <w:rsid w:val="00C20B23"/>
    <w:rsid w:val="00C22C9B"/>
    <w:rsid w:val="00C22F6B"/>
    <w:rsid w:val="00C24A4D"/>
    <w:rsid w:val="00C2543F"/>
    <w:rsid w:val="00C25628"/>
    <w:rsid w:val="00C25834"/>
    <w:rsid w:val="00C265F6"/>
    <w:rsid w:val="00C26946"/>
    <w:rsid w:val="00C26D8A"/>
    <w:rsid w:val="00C27AD9"/>
    <w:rsid w:val="00C31FF7"/>
    <w:rsid w:val="00C32344"/>
    <w:rsid w:val="00C32A92"/>
    <w:rsid w:val="00C33A58"/>
    <w:rsid w:val="00C3687F"/>
    <w:rsid w:val="00C36DC5"/>
    <w:rsid w:val="00C37FC4"/>
    <w:rsid w:val="00C51CD4"/>
    <w:rsid w:val="00C520C1"/>
    <w:rsid w:val="00C5257C"/>
    <w:rsid w:val="00C54214"/>
    <w:rsid w:val="00C547A7"/>
    <w:rsid w:val="00C6000B"/>
    <w:rsid w:val="00C6172C"/>
    <w:rsid w:val="00C61E75"/>
    <w:rsid w:val="00C71C9B"/>
    <w:rsid w:val="00C72664"/>
    <w:rsid w:val="00C73533"/>
    <w:rsid w:val="00C7562E"/>
    <w:rsid w:val="00C76371"/>
    <w:rsid w:val="00C76CE6"/>
    <w:rsid w:val="00C77F2D"/>
    <w:rsid w:val="00C8264C"/>
    <w:rsid w:val="00C85822"/>
    <w:rsid w:val="00C934A3"/>
    <w:rsid w:val="00C946FD"/>
    <w:rsid w:val="00CA529E"/>
    <w:rsid w:val="00CA7D42"/>
    <w:rsid w:val="00CB4521"/>
    <w:rsid w:val="00CD1023"/>
    <w:rsid w:val="00CD5CD6"/>
    <w:rsid w:val="00CD6A6F"/>
    <w:rsid w:val="00CE1652"/>
    <w:rsid w:val="00CF11C9"/>
    <w:rsid w:val="00CF22FD"/>
    <w:rsid w:val="00CF2C30"/>
    <w:rsid w:val="00CF6752"/>
    <w:rsid w:val="00CF6B1D"/>
    <w:rsid w:val="00D00797"/>
    <w:rsid w:val="00D03D0A"/>
    <w:rsid w:val="00D06717"/>
    <w:rsid w:val="00D07B9E"/>
    <w:rsid w:val="00D12D55"/>
    <w:rsid w:val="00D14C9F"/>
    <w:rsid w:val="00D14D7E"/>
    <w:rsid w:val="00D170DF"/>
    <w:rsid w:val="00D27842"/>
    <w:rsid w:val="00D33414"/>
    <w:rsid w:val="00D33A0D"/>
    <w:rsid w:val="00D33AC1"/>
    <w:rsid w:val="00D35AB6"/>
    <w:rsid w:val="00D360B2"/>
    <w:rsid w:val="00D36BC2"/>
    <w:rsid w:val="00D37F3C"/>
    <w:rsid w:val="00D40FA0"/>
    <w:rsid w:val="00D463CC"/>
    <w:rsid w:val="00D47F34"/>
    <w:rsid w:val="00D5384E"/>
    <w:rsid w:val="00D57052"/>
    <w:rsid w:val="00D6058F"/>
    <w:rsid w:val="00D605E6"/>
    <w:rsid w:val="00D606C5"/>
    <w:rsid w:val="00D6338F"/>
    <w:rsid w:val="00D65A93"/>
    <w:rsid w:val="00D67D5B"/>
    <w:rsid w:val="00D71402"/>
    <w:rsid w:val="00D726C8"/>
    <w:rsid w:val="00D73920"/>
    <w:rsid w:val="00D7527F"/>
    <w:rsid w:val="00D77B04"/>
    <w:rsid w:val="00D83DD3"/>
    <w:rsid w:val="00D85370"/>
    <w:rsid w:val="00D90D22"/>
    <w:rsid w:val="00D92D6B"/>
    <w:rsid w:val="00D95F51"/>
    <w:rsid w:val="00D974DD"/>
    <w:rsid w:val="00DA1173"/>
    <w:rsid w:val="00DA2EF2"/>
    <w:rsid w:val="00DA7EC8"/>
    <w:rsid w:val="00DB05B9"/>
    <w:rsid w:val="00DB0B20"/>
    <w:rsid w:val="00DB236D"/>
    <w:rsid w:val="00DB33CD"/>
    <w:rsid w:val="00DB4E56"/>
    <w:rsid w:val="00DB4E88"/>
    <w:rsid w:val="00DC1AF7"/>
    <w:rsid w:val="00DC548E"/>
    <w:rsid w:val="00DD0CD3"/>
    <w:rsid w:val="00DD4B97"/>
    <w:rsid w:val="00DD5965"/>
    <w:rsid w:val="00DD5FF3"/>
    <w:rsid w:val="00DD65BF"/>
    <w:rsid w:val="00DD6D54"/>
    <w:rsid w:val="00DD7C44"/>
    <w:rsid w:val="00DE1B58"/>
    <w:rsid w:val="00DE2C4E"/>
    <w:rsid w:val="00DE2C6D"/>
    <w:rsid w:val="00DE5A26"/>
    <w:rsid w:val="00DE70FC"/>
    <w:rsid w:val="00DF1259"/>
    <w:rsid w:val="00E00CB5"/>
    <w:rsid w:val="00E01C78"/>
    <w:rsid w:val="00E043A2"/>
    <w:rsid w:val="00E04BE6"/>
    <w:rsid w:val="00E1124F"/>
    <w:rsid w:val="00E13F36"/>
    <w:rsid w:val="00E151AA"/>
    <w:rsid w:val="00E157CC"/>
    <w:rsid w:val="00E21E4E"/>
    <w:rsid w:val="00E22181"/>
    <w:rsid w:val="00E236D5"/>
    <w:rsid w:val="00E25FDD"/>
    <w:rsid w:val="00E305EA"/>
    <w:rsid w:val="00E32427"/>
    <w:rsid w:val="00E3291E"/>
    <w:rsid w:val="00E3532D"/>
    <w:rsid w:val="00E36F18"/>
    <w:rsid w:val="00E37D8C"/>
    <w:rsid w:val="00E426D3"/>
    <w:rsid w:val="00E42720"/>
    <w:rsid w:val="00E42F5A"/>
    <w:rsid w:val="00E450E8"/>
    <w:rsid w:val="00E50FED"/>
    <w:rsid w:val="00E549AD"/>
    <w:rsid w:val="00E56722"/>
    <w:rsid w:val="00E60AE6"/>
    <w:rsid w:val="00E60FC2"/>
    <w:rsid w:val="00E62743"/>
    <w:rsid w:val="00E648AE"/>
    <w:rsid w:val="00E6494B"/>
    <w:rsid w:val="00E64CBD"/>
    <w:rsid w:val="00E66AA0"/>
    <w:rsid w:val="00E706BF"/>
    <w:rsid w:val="00E75782"/>
    <w:rsid w:val="00E77700"/>
    <w:rsid w:val="00E8049C"/>
    <w:rsid w:val="00E840DE"/>
    <w:rsid w:val="00E868EE"/>
    <w:rsid w:val="00E91075"/>
    <w:rsid w:val="00E9180B"/>
    <w:rsid w:val="00E93022"/>
    <w:rsid w:val="00E933F7"/>
    <w:rsid w:val="00E93C2A"/>
    <w:rsid w:val="00E94F13"/>
    <w:rsid w:val="00E96AF2"/>
    <w:rsid w:val="00EA023E"/>
    <w:rsid w:val="00EA0921"/>
    <w:rsid w:val="00EC417A"/>
    <w:rsid w:val="00EC6BBB"/>
    <w:rsid w:val="00EC72C9"/>
    <w:rsid w:val="00ED1EF6"/>
    <w:rsid w:val="00EE0E1E"/>
    <w:rsid w:val="00EE2A28"/>
    <w:rsid w:val="00EE5DDE"/>
    <w:rsid w:val="00EF00C5"/>
    <w:rsid w:val="00EF23D3"/>
    <w:rsid w:val="00EF4EE4"/>
    <w:rsid w:val="00F06B2D"/>
    <w:rsid w:val="00F10970"/>
    <w:rsid w:val="00F155FC"/>
    <w:rsid w:val="00F20653"/>
    <w:rsid w:val="00F22F20"/>
    <w:rsid w:val="00F2491F"/>
    <w:rsid w:val="00F274B6"/>
    <w:rsid w:val="00F31579"/>
    <w:rsid w:val="00F31FD5"/>
    <w:rsid w:val="00F33E82"/>
    <w:rsid w:val="00F423B0"/>
    <w:rsid w:val="00F4254D"/>
    <w:rsid w:val="00F44B7D"/>
    <w:rsid w:val="00F467F3"/>
    <w:rsid w:val="00F5145C"/>
    <w:rsid w:val="00F51677"/>
    <w:rsid w:val="00F538D1"/>
    <w:rsid w:val="00F56C1A"/>
    <w:rsid w:val="00F56EDA"/>
    <w:rsid w:val="00F6005E"/>
    <w:rsid w:val="00F61C96"/>
    <w:rsid w:val="00F64CA9"/>
    <w:rsid w:val="00F722DB"/>
    <w:rsid w:val="00F738CB"/>
    <w:rsid w:val="00F842F7"/>
    <w:rsid w:val="00F92D39"/>
    <w:rsid w:val="00F93F51"/>
    <w:rsid w:val="00FA7321"/>
    <w:rsid w:val="00FA74CD"/>
    <w:rsid w:val="00FB29B0"/>
    <w:rsid w:val="00FB34F2"/>
    <w:rsid w:val="00FB3584"/>
    <w:rsid w:val="00FB4AD4"/>
    <w:rsid w:val="00FB5474"/>
    <w:rsid w:val="00FB6E25"/>
    <w:rsid w:val="00FC5D6D"/>
    <w:rsid w:val="00FC6893"/>
    <w:rsid w:val="00FE11DF"/>
    <w:rsid w:val="00FE18A7"/>
    <w:rsid w:val="00FE2AFC"/>
    <w:rsid w:val="00FE51E1"/>
    <w:rsid w:val="00FE5242"/>
    <w:rsid w:val="00FF0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3DA48CB-DCAD-4DF2-93ED-C7E8F698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color w:val="auto"/>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color w:val="000000"/>
      <w:sz w:val="28"/>
      <w:szCs w:val="28"/>
      <w:lang w:val="uk-UA"/>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sz w:val="28"/>
      <w:szCs w:val="28"/>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Calibri" w:hAnsi="Symbol" w:cs="Symbol" w:hint="default"/>
      <w:sz w:val="28"/>
      <w:szCs w:val="28"/>
      <w:lang w:val="uk-UA" w:eastAsia="en-US"/>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Times New Roman" w:eastAsia="Times New Roman" w:hAnsi="Times New Roman" w:cs="Times New Roman" w:hint="default"/>
      <w:color w:val="000000"/>
      <w:sz w:val="28"/>
      <w:szCs w:val="28"/>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rPr>
  </w:style>
  <w:style w:type="character" w:customStyle="1" w:styleId="WW8Num17z0">
    <w:name w:val="WW8Num17z0"/>
    <w:rPr>
      <w:rFonts w:ascii="Times New Roman" w:eastAsia="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000000"/>
      <w:sz w:val="28"/>
      <w:szCs w:val="28"/>
      <w:lang w:val="uk-UA"/>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1">
    <w:name w:val="Основной шрифт абзаца1"/>
  </w:style>
  <w:style w:type="character" w:customStyle="1" w:styleId="FontStyle47">
    <w:name w:val="Font Style47"/>
    <w:rPr>
      <w:rFonts w:ascii="Times New Roman" w:hAnsi="Times New Roman" w:cs="Times New Roman"/>
      <w:sz w:val="16"/>
      <w:szCs w:val="16"/>
    </w:rPr>
  </w:style>
  <w:style w:type="character" w:styleId="a3">
    <w:name w:val="page number"/>
    <w:basedOn w:val="1"/>
  </w:style>
  <w:style w:type="character" w:customStyle="1" w:styleId="2">
    <w:name w:val="Основной текст с отступом 2 Знак"/>
    <w:rPr>
      <w:sz w:val="24"/>
      <w:szCs w:val="24"/>
      <w:lang w:val="uk-UA" w:bidi="ar-SA"/>
    </w:rPr>
  </w:style>
  <w:style w:type="character" w:customStyle="1" w:styleId="a4">
    <w:name w:val="Текст выноски Знак"/>
    <w:rPr>
      <w:rFonts w:ascii="Tahoma" w:hAnsi="Tahoma" w:cs="Tahoma"/>
      <w:sz w:val="16"/>
      <w:szCs w:val="16"/>
    </w:rPr>
  </w:style>
  <w:style w:type="character" w:customStyle="1" w:styleId="apple-converted-space">
    <w:name w:val="apple-converted-space"/>
    <w:basedOn w:val="1"/>
  </w:style>
  <w:style w:type="character" w:customStyle="1" w:styleId="HTML">
    <w:name w:val="Стандартный HTML Знак"/>
    <w:rPr>
      <w:rFonts w:ascii="Courier New" w:hAnsi="Courier New" w:cs="Courier New"/>
    </w:rPr>
  </w:style>
  <w:style w:type="character" w:customStyle="1" w:styleId="a5">
    <w:name w:val="Верхний колонтитул Знак"/>
    <w:rPr>
      <w:sz w:val="24"/>
      <w:szCs w:val="24"/>
    </w:rPr>
  </w:style>
  <w:style w:type="paragraph" w:customStyle="1" w:styleId="10">
    <w:name w:val="Заголовок1"/>
    <w:basedOn w:val="a"/>
    <w:next w:val="a6"/>
    <w:pPr>
      <w:keepNext/>
      <w:spacing w:before="240" w:after="120"/>
    </w:pPr>
    <w:rPr>
      <w:rFonts w:ascii="Liberation Sans" w:eastAsia="Microsoft YaHei" w:hAnsi="Liberation Sans"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WW-">
    <w:name w:val="WW-Базовый"/>
    <w:pPr>
      <w:tabs>
        <w:tab w:val="left" w:pos="708"/>
      </w:tabs>
      <w:suppressAutoHyphens/>
      <w:spacing w:before="25" w:line="240" w:lineRule="atLeast"/>
      <w:jc w:val="both"/>
    </w:pPr>
    <w:rPr>
      <w:rFonts w:eastAsia="SimSun"/>
      <w:color w:val="C00000"/>
      <w:sz w:val="28"/>
      <w:szCs w:val="28"/>
      <w:lang w:val="uk-UA" w:eastAsia="zh-CN"/>
    </w:rPr>
  </w:style>
  <w:style w:type="paragraph" w:customStyle="1" w:styleId="Style6">
    <w:name w:val="Style6"/>
    <w:basedOn w:val="WW-"/>
    <w:pPr>
      <w:widowControl w:val="0"/>
      <w:spacing w:line="230" w:lineRule="exact"/>
      <w:ind w:firstLine="523"/>
    </w:pPr>
    <w:rPr>
      <w:rFonts w:eastAsia="Times New Roman"/>
      <w:sz w:val="24"/>
      <w:szCs w:val="24"/>
    </w:rPr>
  </w:style>
  <w:style w:type="paragraph" w:styleId="a9">
    <w:name w:val="footer"/>
    <w:basedOn w:val="a"/>
    <w:pPr>
      <w:tabs>
        <w:tab w:val="center" w:pos="4677"/>
        <w:tab w:val="right" w:pos="9355"/>
      </w:tabs>
    </w:pPr>
  </w:style>
  <w:style w:type="paragraph" w:styleId="aa">
    <w:name w:val="Normal (Web)"/>
    <w:basedOn w:val="a"/>
    <w:pPr>
      <w:autoSpaceDE w:val="0"/>
      <w:spacing w:before="100" w:after="100"/>
    </w:pPr>
  </w:style>
  <w:style w:type="paragraph" w:customStyle="1" w:styleId="21">
    <w:name w:val="Основной текст 21"/>
    <w:basedOn w:val="a"/>
    <w:pPr>
      <w:widowControl w:val="0"/>
      <w:overflowPunct w:val="0"/>
      <w:autoSpaceDE w:val="0"/>
      <w:ind w:firstLine="567"/>
      <w:jc w:val="both"/>
      <w:textAlignment w:val="baseline"/>
    </w:pPr>
    <w:rPr>
      <w:lang w:val="uk-UA"/>
    </w:rPr>
  </w:style>
  <w:style w:type="paragraph" w:customStyle="1" w:styleId="12">
    <w:name w:val="Абзац списка1"/>
    <w:basedOn w:val="a"/>
    <w:pPr>
      <w:spacing w:after="200" w:line="276" w:lineRule="auto"/>
      <w:ind w:left="720"/>
      <w:contextualSpacing/>
    </w:pPr>
    <w:rPr>
      <w:rFonts w:ascii="Calibri" w:hAnsi="Calibri" w:cs="Calibri"/>
      <w:sz w:val="22"/>
      <w:szCs w:val="22"/>
    </w:rPr>
  </w:style>
  <w:style w:type="paragraph" w:customStyle="1" w:styleId="210">
    <w:name w:val="Основной текст с отступом 21"/>
    <w:basedOn w:val="a"/>
    <w:pPr>
      <w:spacing w:after="120" w:line="480" w:lineRule="auto"/>
      <w:ind w:left="283"/>
    </w:pPr>
    <w:rPr>
      <w:lang w:val="uk-UA"/>
    </w:rPr>
  </w:style>
  <w:style w:type="paragraph" w:styleId="ab">
    <w:name w:val="List Paragraph"/>
    <w:basedOn w:val="a"/>
    <w:qFormat/>
    <w:pPr>
      <w:ind w:left="720" w:firstLine="680"/>
      <w:contextualSpacing/>
    </w:pPr>
    <w:rPr>
      <w:rFonts w:eastAsia="Calibri"/>
      <w:lang w:val="uk-UA"/>
    </w:rPr>
  </w:style>
  <w:style w:type="paragraph" w:styleId="ac">
    <w:name w:val="Balloon Text"/>
    <w:basedOn w:val="a"/>
    <w:rPr>
      <w:rFonts w:ascii="Tahoma" w:hAnsi="Tahoma" w:cs="Tahoma"/>
      <w:sz w:val="16"/>
      <w:szCs w:val="16"/>
      <w:lang w:val="x-none"/>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vps2">
    <w:name w:val="rvps2"/>
    <w:basedOn w:val="a"/>
    <w:pPr>
      <w:spacing w:before="280" w:after="280"/>
    </w:pPr>
  </w:style>
  <w:style w:type="paragraph" w:styleId="ad">
    <w:name w:val="header"/>
    <w:basedOn w:val="a"/>
    <w:pPr>
      <w:tabs>
        <w:tab w:val="center" w:pos="4677"/>
        <w:tab w:val="right" w:pos="9355"/>
      </w:tabs>
    </w:pPr>
  </w:style>
  <w:style w:type="paragraph" w:customStyle="1" w:styleId="3">
    <w:name w:val="Основной текст3"/>
    <w:basedOn w:val="a"/>
    <w:pPr>
      <w:shd w:val="clear" w:color="auto" w:fill="FFFFFF"/>
      <w:spacing w:after="120" w:line="269" w:lineRule="exact"/>
    </w:pPr>
    <w:rPr>
      <w:sz w:val="22"/>
      <w:szCs w:val="22"/>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
  </w:style>
  <w:style w:type="paragraph" w:styleId="af1">
    <w:name w:val="No Spacing"/>
    <w:uiPriority w:val="1"/>
    <w:qFormat/>
    <w:rsid w:val="009843D9"/>
    <w:pPr>
      <w:suppressAutoHyphens/>
    </w:pPr>
    <w:rPr>
      <w:sz w:val="24"/>
      <w:szCs w:val="24"/>
      <w:lang w:eastAsia="zh-CN"/>
    </w:rPr>
  </w:style>
  <w:style w:type="table" w:styleId="af2">
    <w:name w:val="Table Grid"/>
    <w:basedOn w:val="a1"/>
    <w:uiPriority w:val="59"/>
    <w:rsid w:val="00945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9893">
      <w:bodyDiv w:val="1"/>
      <w:marLeft w:val="0"/>
      <w:marRight w:val="0"/>
      <w:marTop w:val="0"/>
      <w:marBottom w:val="0"/>
      <w:divBdr>
        <w:top w:val="none" w:sz="0" w:space="0" w:color="auto"/>
        <w:left w:val="none" w:sz="0" w:space="0" w:color="auto"/>
        <w:bottom w:val="none" w:sz="0" w:space="0" w:color="auto"/>
        <w:right w:val="none" w:sz="0" w:space="0" w:color="auto"/>
      </w:divBdr>
    </w:div>
    <w:div w:id="602885755">
      <w:bodyDiv w:val="1"/>
      <w:marLeft w:val="0"/>
      <w:marRight w:val="0"/>
      <w:marTop w:val="0"/>
      <w:marBottom w:val="0"/>
      <w:divBdr>
        <w:top w:val="none" w:sz="0" w:space="0" w:color="auto"/>
        <w:left w:val="none" w:sz="0" w:space="0" w:color="auto"/>
        <w:bottom w:val="none" w:sz="0" w:space="0" w:color="auto"/>
        <w:right w:val="none" w:sz="0" w:space="0" w:color="auto"/>
      </w:divBdr>
    </w:div>
    <w:div w:id="701440544">
      <w:bodyDiv w:val="1"/>
      <w:marLeft w:val="0"/>
      <w:marRight w:val="0"/>
      <w:marTop w:val="0"/>
      <w:marBottom w:val="0"/>
      <w:divBdr>
        <w:top w:val="none" w:sz="0" w:space="0" w:color="auto"/>
        <w:left w:val="none" w:sz="0" w:space="0" w:color="auto"/>
        <w:bottom w:val="none" w:sz="0" w:space="0" w:color="auto"/>
        <w:right w:val="none" w:sz="0" w:space="0" w:color="auto"/>
      </w:divBdr>
    </w:div>
    <w:div w:id="1956789638">
      <w:bodyDiv w:val="1"/>
      <w:marLeft w:val="0"/>
      <w:marRight w:val="0"/>
      <w:marTop w:val="0"/>
      <w:marBottom w:val="0"/>
      <w:divBdr>
        <w:top w:val="none" w:sz="0" w:space="0" w:color="auto"/>
        <w:left w:val="none" w:sz="0" w:space="0" w:color="auto"/>
        <w:bottom w:val="none" w:sz="0" w:space="0" w:color="auto"/>
        <w:right w:val="none" w:sz="0" w:space="0" w:color="auto"/>
      </w:divBdr>
    </w:div>
    <w:div w:id="2051225509">
      <w:bodyDiv w:val="1"/>
      <w:marLeft w:val="0"/>
      <w:marRight w:val="0"/>
      <w:marTop w:val="0"/>
      <w:marBottom w:val="0"/>
      <w:divBdr>
        <w:top w:val="none" w:sz="0" w:space="0" w:color="auto"/>
        <w:left w:val="none" w:sz="0" w:space="0" w:color="auto"/>
        <w:bottom w:val="none" w:sz="0" w:space="0" w:color="auto"/>
        <w:right w:val="none" w:sz="0" w:space="0" w:color="auto"/>
      </w:divBdr>
    </w:div>
    <w:div w:id="2106998027">
      <w:bodyDiv w:val="1"/>
      <w:marLeft w:val="0"/>
      <w:marRight w:val="0"/>
      <w:marTop w:val="0"/>
      <w:marBottom w:val="0"/>
      <w:divBdr>
        <w:top w:val="none" w:sz="0" w:space="0" w:color="auto"/>
        <w:left w:val="none" w:sz="0" w:space="0" w:color="auto"/>
        <w:bottom w:val="none" w:sz="0" w:space="0" w:color="auto"/>
        <w:right w:val="none" w:sz="0" w:space="0" w:color="auto"/>
      </w:divBdr>
      <w:divsChild>
        <w:div w:id="71437889">
          <w:marLeft w:val="0"/>
          <w:marRight w:val="0"/>
          <w:marTop w:val="0"/>
          <w:marBottom w:val="0"/>
          <w:divBdr>
            <w:top w:val="none" w:sz="0" w:space="0" w:color="auto"/>
            <w:left w:val="none" w:sz="0" w:space="0" w:color="auto"/>
            <w:bottom w:val="none" w:sz="0" w:space="0" w:color="auto"/>
            <w:right w:val="none" w:sz="0" w:space="0" w:color="auto"/>
          </w:divBdr>
        </w:div>
        <w:div w:id="1379276732">
          <w:marLeft w:val="0"/>
          <w:marRight w:val="0"/>
          <w:marTop w:val="0"/>
          <w:marBottom w:val="0"/>
          <w:divBdr>
            <w:top w:val="none" w:sz="0" w:space="0" w:color="auto"/>
            <w:left w:val="none" w:sz="0" w:space="0" w:color="auto"/>
            <w:bottom w:val="none" w:sz="0" w:space="0" w:color="auto"/>
            <w:right w:val="none" w:sz="0" w:space="0" w:color="auto"/>
          </w:divBdr>
        </w:div>
        <w:div w:id="685637775">
          <w:marLeft w:val="0"/>
          <w:marRight w:val="0"/>
          <w:marTop w:val="0"/>
          <w:marBottom w:val="0"/>
          <w:divBdr>
            <w:top w:val="none" w:sz="0" w:space="0" w:color="auto"/>
            <w:left w:val="none" w:sz="0" w:space="0" w:color="auto"/>
            <w:bottom w:val="none" w:sz="0" w:space="0" w:color="auto"/>
            <w:right w:val="none" w:sz="0" w:space="0" w:color="auto"/>
          </w:divBdr>
        </w:div>
        <w:div w:id="1772818839">
          <w:marLeft w:val="0"/>
          <w:marRight w:val="0"/>
          <w:marTop w:val="0"/>
          <w:marBottom w:val="0"/>
          <w:divBdr>
            <w:top w:val="none" w:sz="0" w:space="0" w:color="auto"/>
            <w:left w:val="none" w:sz="0" w:space="0" w:color="auto"/>
            <w:bottom w:val="none" w:sz="0" w:space="0" w:color="auto"/>
            <w:right w:val="none" w:sz="0" w:space="0" w:color="auto"/>
          </w:divBdr>
        </w:div>
        <w:div w:id="1581712452">
          <w:marLeft w:val="0"/>
          <w:marRight w:val="0"/>
          <w:marTop w:val="0"/>
          <w:marBottom w:val="0"/>
          <w:divBdr>
            <w:top w:val="none" w:sz="0" w:space="0" w:color="auto"/>
            <w:left w:val="none" w:sz="0" w:space="0" w:color="auto"/>
            <w:bottom w:val="none" w:sz="0" w:space="0" w:color="auto"/>
            <w:right w:val="none" w:sz="0" w:space="0" w:color="auto"/>
          </w:divBdr>
        </w:div>
        <w:div w:id="672150752">
          <w:marLeft w:val="0"/>
          <w:marRight w:val="0"/>
          <w:marTop w:val="0"/>
          <w:marBottom w:val="0"/>
          <w:divBdr>
            <w:top w:val="none" w:sz="0" w:space="0" w:color="auto"/>
            <w:left w:val="none" w:sz="0" w:space="0" w:color="auto"/>
            <w:bottom w:val="none" w:sz="0" w:space="0" w:color="auto"/>
            <w:right w:val="none" w:sz="0" w:space="0" w:color="auto"/>
          </w:divBdr>
        </w:div>
        <w:div w:id="465004400">
          <w:marLeft w:val="0"/>
          <w:marRight w:val="0"/>
          <w:marTop w:val="0"/>
          <w:marBottom w:val="0"/>
          <w:divBdr>
            <w:top w:val="none" w:sz="0" w:space="0" w:color="auto"/>
            <w:left w:val="none" w:sz="0" w:space="0" w:color="auto"/>
            <w:bottom w:val="none" w:sz="0" w:space="0" w:color="auto"/>
            <w:right w:val="none" w:sz="0" w:space="0" w:color="auto"/>
          </w:divBdr>
        </w:div>
        <w:div w:id="1305356656">
          <w:marLeft w:val="0"/>
          <w:marRight w:val="0"/>
          <w:marTop w:val="0"/>
          <w:marBottom w:val="0"/>
          <w:divBdr>
            <w:top w:val="none" w:sz="0" w:space="0" w:color="auto"/>
            <w:left w:val="none" w:sz="0" w:space="0" w:color="auto"/>
            <w:bottom w:val="none" w:sz="0" w:space="0" w:color="auto"/>
            <w:right w:val="none" w:sz="0" w:space="0" w:color="auto"/>
          </w:divBdr>
        </w:div>
        <w:div w:id="1008873604">
          <w:marLeft w:val="0"/>
          <w:marRight w:val="0"/>
          <w:marTop w:val="0"/>
          <w:marBottom w:val="0"/>
          <w:divBdr>
            <w:top w:val="none" w:sz="0" w:space="0" w:color="auto"/>
            <w:left w:val="none" w:sz="0" w:space="0" w:color="auto"/>
            <w:bottom w:val="none" w:sz="0" w:space="0" w:color="auto"/>
            <w:right w:val="none" w:sz="0" w:space="0" w:color="auto"/>
          </w:divBdr>
        </w:div>
        <w:div w:id="1353994404">
          <w:marLeft w:val="0"/>
          <w:marRight w:val="0"/>
          <w:marTop w:val="0"/>
          <w:marBottom w:val="0"/>
          <w:divBdr>
            <w:top w:val="none" w:sz="0" w:space="0" w:color="auto"/>
            <w:left w:val="none" w:sz="0" w:space="0" w:color="auto"/>
            <w:bottom w:val="none" w:sz="0" w:space="0" w:color="auto"/>
            <w:right w:val="none" w:sz="0" w:space="0" w:color="auto"/>
          </w:divBdr>
        </w:div>
        <w:div w:id="880552313">
          <w:marLeft w:val="0"/>
          <w:marRight w:val="0"/>
          <w:marTop w:val="0"/>
          <w:marBottom w:val="0"/>
          <w:divBdr>
            <w:top w:val="none" w:sz="0" w:space="0" w:color="auto"/>
            <w:left w:val="none" w:sz="0" w:space="0" w:color="auto"/>
            <w:bottom w:val="none" w:sz="0" w:space="0" w:color="auto"/>
            <w:right w:val="none" w:sz="0" w:space="0" w:color="auto"/>
          </w:divBdr>
        </w:div>
        <w:div w:id="770668269">
          <w:marLeft w:val="0"/>
          <w:marRight w:val="0"/>
          <w:marTop w:val="0"/>
          <w:marBottom w:val="0"/>
          <w:divBdr>
            <w:top w:val="none" w:sz="0" w:space="0" w:color="auto"/>
            <w:left w:val="none" w:sz="0" w:space="0" w:color="auto"/>
            <w:bottom w:val="none" w:sz="0" w:space="0" w:color="auto"/>
            <w:right w:val="none" w:sz="0" w:space="0" w:color="auto"/>
          </w:divBdr>
        </w:div>
        <w:div w:id="529607768">
          <w:marLeft w:val="0"/>
          <w:marRight w:val="0"/>
          <w:marTop w:val="0"/>
          <w:marBottom w:val="0"/>
          <w:divBdr>
            <w:top w:val="none" w:sz="0" w:space="0" w:color="auto"/>
            <w:left w:val="none" w:sz="0" w:space="0" w:color="auto"/>
            <w:bottom w:val="none" w:sz="0" w:space="0" w:color="auto"/>
            <w:right w:val="none" w:sz="0" w:space="0" w:color="auto"/>
          </w:divBdr>
        </w:div>
        <w:div w:id="1021475256">
          <w:marLeft w:val="0"/>
          <w:marRight w:val="0"/>
          <w:marTop w:val="0"/>
          <w:marBottom w:val="0"/>
          <w:divBdr>
            <w:top w:val="none" w:sz="0" w:space="0" w:color="auto"/>
            <w:left w:val="none" w:sz="0" w:space="0" w:color="auto"/>
            <w:bottom w:val="none" w:sz="0" w:space="0" w:color="auto"/>
            <w:right w:val="none" w:sz="0" w:space="0" w:color="auto"/>
          </w:divBdr>
        </w:div>
        <w:div w:id="637342441">
          <w:marLeft w:val="0"/>
          <w:marRight w:val="0"/>
          <w:marTop w:val="0"/>
          <w:marBottom w:val="0"/>
          <w:divBdr>
            <w:top w:val="none" w:sz="0" w:space="0" w:color="auto"/>
            <w:left w:val="none" w:sz="0" w:space="0" w:color="auto"/>
            <w:bottom w:val="none" w:sz="0" w:space="0" w:color="auto"/>
            <w:right w:val="none" w:sz="0" w:space="0" w:color="auto"/>
          </w:divBdr>
        </w:div>
        <w:div w:id="229659818">
          <w:marLeft w:val="0"/>
          <w:marRight w:val="0"/>
          <w:marTop w:val="0"/>
          <w:marBottom w:val="0"/>
          <w:divBdr>
            <w:top w:val="none" w:sz="0" w:space="0" w:color="auto"/>
            <w:left w:val="none" w:sz="0" w:space="0" w:color="auto"/>
            <w:bottom w:val="none" w:sz="0" w:space="0" w:color="auto"/>
            <w:right w:val="none" w:sz="0" w:space="0" w:color="auto"/>
          </w:divBdr>
        </w:div>
        <w:div w:id="692464233">
          <w:marLeft w:val="0"/>
          <w:marRight w:val="0"/>
          <w:marTop w:val="0"/>
          <w:marBottom w:val="0"/>
          <w:divBdr>
            <w:top w:val="none" w:sz="0" w:space="0" w:color="auto"/>
            <w:left w:val="none" w:sz="0" w:space="0" w:color="auto"/>
            <w:bottom w:val="none" w:sz="0" w:space="0" w:color="auto"/>
            <w:right w:val="none" w:sz="0" w:space="0" w:color="auto"/>
          </w:divBdr>
        </w:div>
        <w:div w:id="34158635">
          <w:marLeft w:val="0"/>
          <w:marRight w:val="0"/>
          <w:marTop w:val="0"/>
          <w:marBottom w:val="0"/>
          <w:divBdr>
            <w:top w:val="none" w:sz="0" w:space="0" w:color="auto"/>
            <w:left w:val="none" w:sz="0" w:space="0" w:color="auto"/>
            <w:bottom w:val="none" w:sz="0" w:space="0" w:color="auto"/>
            <w:right w:val="none" w:sz="0" w:space="0" w:color="auto"/>
          </w:divBdr>
        </w:div>
        <w:div w:id="1831142022">
          <w:marLeft w:val="0"/>
          <w:marRight w:val="0"/>
          <w:marTop w:val="0"/>
          <w:marBottom w:val="0"/>
          <w:divBdr>
            <w:top w:val="none" w:sz="0" w:space="0" w:color="auto"/>
            <w:left w:val="none" w:sz="0" w:space="0" w:color="auto"/>
            <w:bottom w:val="none" w:sz="0" w:space="0" w:color="auto"/>
            <w:right w:val="none" w:sz="0" w:space="0" w:color="auto"/>
          </w:divBdr>
        </w:div>
        <w:div w:id="1373648258">
          <w:marLeft w:val="0"/>
          <w:marRight w:val="0"/>
          <w:marTop w:val="0"/>
          <w:marBottom w:val="0"/>
          <w:divBdr>
            <w:top w:val="none" w:sz="0" w:space="0" w:color="auto"/>
            <w:left w:val="none" w:sz="0" w:space="0" w:color="auto"/>
            <w:bottom w:val="none" w:sz="0" w:space="0" w:color="auto"/>
            <w:right w:val="none" w:sz="0" w:space="0" w:color="auto"/>
          </w:divBdr>
        </w:div>
        <w:div w:id="1466044796">
          <w:marLeft w:val="0"/>
          <w:marRight w:val="0"/>
          <w:marTop w:val="0"/>
          <w:marBottom w:val="0"/>
          <w:divBdr>
            <w:top w:val="none" w:sz="0" w:space="0" w:color="auto"/>
            <w:left w:val="none" w:sz="0" w:space="0" w:color="auto"/>
            <w:bottom w:val="none" w:sz="0" w:space="0" w:color="auto"/>
            <w:right w:val="none" w:sz="0" w:space="0" w:color="auto"/>
          </w:divBdr>
        </w:div>
        <w:div w:id="1184780923">
          <w:marLeft w:val="0"/>
          <w:marRight w:val="0"/>
          <w:marTop w:val="0"/>
          <w:marBottom w:val="0"/>
          <w:divBdr>
            <w:top w:val="none" w:sz="0" w:space="0" w:color="auto"/>
            <w:left w:val="none" w:sz="0" w:space="0" w:color="auto"/>
            <w:bottom w:val="none" w:sz="0" w:space="0" w:color="auto"/>
            <w:right w:val="none" w:sz="0" w:space="0" w:color="auto"/>
          </w:divBdr>
        </w:div>
        <w:div w:id="1777866013">
          <w:marLeft w:val="0"/>
          <w:marRight w:val="0"/>
          <w:marTop w:val="0"/>
          <w:marBottom w:val="0"/>
          <w:divBdr>
            <w:top w:val="none" w:sz="0" w:space="0" w:color="auto"/>
            <w:left w:val="none" w:sz="0" w:space="0" w:color="auto"/>
            <w:bottom w:val="none" w:sz="0" w:space="0" w:color="auto"/>
            <w:right w:val="none" w:sz="0" w:space="0" w:color="auto"/>
          </w:divBdr>
        </w:div>
        <w:div w:id="1971126338">
          <w:marLeft w:val="0"/>
          <w:marRight w:val="0"/>
          <w:marTop w:val="0"/>
          <w:marBottom w:val="0"/>
          <w:divBdr>
            <w:top w:val="none" w:sz="0" w:space="0" w:color="auto"/>
            <w:left w:val="none" w:sz="0" w:space="0" w:color="auto"/>
            <w:bottom w:val="none" w:sz="0" w:space="0" w:color="auto"/>
            <w:right w:val="none" w:sz="0" w:space="0" w:color="auto"/>
          </w:divBdr>
        </w:div>
        <w:div w:id="1520437404">
          <w:marLeft w:val="0"/>
          <w:marRight w:val="0"/>
          <w:marTop w:val="0"/>
          <w:marBottom w:val="0"/>
          <w:divBdr>
            <w:top w:val="none" w:sz="0" w:space="0" w:color="auto"/>
            <w:left w:val="none" w:sz="0" w:space="0" w:color="auto"/>
            <w:bottom w:val="none" w:sz="0" w:space="0" w:color="auto"/>
            <w:right w:val="none" w:sz="0" w:space="0" w:color="auto"/>
          </w:divBdr>
        </w:div>
        <w:div w:id="1331523630">
          <w:marLeft w:val="0"/>
          <w:marRight w:val="0"/>
          <w:marTop w:val="0"/>
          <w:marBottom w:val="0"/>
          <w:divBdr>
            <w:top w:val="none" w:sz="0" w:space="0" w:color="auto"/>
            <w:left w:val="none" w:sz="0" w:space="0" w:color="auto"/>
            <w:bottom w:val="none" w:sz="0" w:space="0" w:color="auto"/>
            <w:right w:val="none" w:sz="0" w:space="0" w:color="auto"/>
          </w:divBdr>
        </w:div>
        <w:div w:id="952788638">
          <w:marLeft w:val="0"/>
          <w:marRight w:val="0"/>
          <w:marTop w:val="0"/>
          <w:marBottom w:val="0"/>
          <w:divBdr>
            <w:top w:val="none" w:sz="0" w:space="0" w:color="auto"/>
            <w:left w:val="none" w:sz="0" w:space="0" w:color="auto"/>
            <w:bottom w:val="none" w:sz="0" w:space="0" w:color="auto"/>
            <w:right w:val="none" w:sz="0" w:space="0" w:color="auto"/>
          </w:divBdr>
        </w:div>
        <w:div w:id="1778600759">
          <w:marLeft w:val="0"/>
          <w:marRight w:val="0"/>
          <w:marTop w:val="0"/>
          <w:marBottom w:val="0"/>
          <w:divBdr>
            <w:top w:val="none" w:sz="0" w:space="0" w:color="auto"/>
            <w:left w:val="none" w:sz="0" w:space="0" w:color="auto"/>
            <w:bottom w:val="none" w:sz="0" w:space="0" w:color="auto"/>
            <w:right w:val="none" w:sz="0" w:space="0" w:color="auto"/>
          </w:divBdr>
        </w:div>
        <w:div w:id="432475681">
          <w:marLeft w:val="0"/>
          <w:marRight w:val="0"/>
          <w:marTop w:val="0"/>
          <w:marBottom w:val="0"/>
          <w:divBdr>
            <w:top w:val="none" w:sz="0" w:space="0" w:color="auto"/>
            <w:left w:val="none" w:sz="0" w:space="0" w:color="auto"/>
            <w:bottom w:val="none" w:sz="0" w:space="0" w:color="auto"/>
            <w:right w:val="none" w:sz="0" w:space="0" w:color="auto"/>
          </w:divBdr>
        </w:div>
        <w:div w:id="65151208">
          <w:marLeft w:val="0"/>
          <w:marRight w:val="0"/>
          <w:marTop w:val="0"/>
          <w:marBottom w:val="0"/>
          <w:divBdr>
            <w:top w:val="none" w:sz="0" w:space="0" w:color="auto"/>
            <w:left w:val="none" w:sz="0" w:space="0" w:color="auto"/>
            <w:bottom w:val="none" w:sz="0" w:space="0" w:color="auto"/>
            <w:right w:val="none" w:sz="0" w:space="0" w:color="auto"/>
          </w:divBdr>
        </w:div>
        <w:div w:id="1989942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a.court.gov.ua/userfiles/file/DSA/DSA_2017_all_docs/17ordersmarch/N_843.pdf"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2017 рік</c:v>
                </c:pt>
              </c:strCache>
            </c:strRef>
          </c:tx>
          <c:invertIfNegative val="0"/>
          <c:dLbls>
            <c:dLbl>
              <c:idx val="0"/>
              <c:layout>
                <c:manualLayout>
                  <c:x val="0"/>
                  <c:y val="-3.54879594423320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D12-47E8-8759-16B9BA69A107}"/>
                </c:ext>
                <c:ext xmlns:c15="http://schemas.microsoft.com/office/drawing/2012/chart" uri="{CE6537A1-D6FC-4f65-9D91-7224C49458BB}"/>
              </c:extLst>
            </c:dLbl>
            <c:dLbl>
              <c:idx val="1"/>
              <c:layout>
                <c:manualLayout>
                  <c:x val="2.207749199690915E-3"/>
                  <c:y val="-4.56273764258555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D12-47E8-8759-16B9BA69A107}"/>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Лист1!$B$1:$C$1</c:f>
              <c:strCache>
                <c:ptCount val="2"/>
                <c:pt idx="0">
                  <c:v>Надійшло позовних заяв</c:v>
                </c:pt>
                <c:pt idx="1">
                  <c:v>Відкрито провадження</c:v>
                </c:pt>
              </c:strCache>
            </c:strRef>
          </c:cat>
          <c:val>
            <c:numRef>
              <c:f>Лист1!$B$2:$C$2</c:f>
              <c:numCache>
                <c:formatCode>General</c:formatCode>
                <c:ptCount val="2"/>
                <c:pt idx="0">
                  <c:v>3299</c:v>
                </c:pt>
                <c:pt idx="1">
                  <c:v>2249</c:v>
                </c:pt>
              </c:numCache>
            </c:numRef>
          </c:val>
          <c:extLst xmlns:c16r2="http://schemas.microsoft.com/office/drawing/2015/06/chart">
            <c:ext xmlns:c16="http://schemas.microsoft.com/office/drawing/2014/chart" uri="{C3380CC4-5D6E-409C-BE32-E72D297353CC}">
              <c16:uniqueId val="{00000000-7E54-4624-A253-FBBE801D0639}"/>
            </c:ext>
          </c:extLst>
        </c:ser>
        <c:ser>
          <c:idx val="1"/>
          <c:order val="1"/>
          <c:tx>
            <c:strRef>
              <c:f>Лист1!$A$3</c:f>
              <c:strCache>
                <c:ptCount val="1"/>
                <c:pt idx="0">
                  <c:v>2018 рік</c:v>
                </c:pt>
              </c:strCache>
            </c:strRef>
          </c:tx>
          <c:invertIfNegative val="0"/>
          <c:dLbls>
            <c:dLbl>
              <c:idx val="0"/>
              <c:layout>
                <c:manualLayout>
                  <c:x val="6.623247599072745E-3"/>
                  <c:y val="-5.5766793409378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D12-47E8-8759-16B9BA69A107}"/>
                </c:ext>
                <c:ext xmlns:c15="http://schemas.microsoft.com/office/drawing/2012/chart" uri="{CE6537A1-D6FC-4f65-9D91-7224C49458BB}"/>
              </c:extLst>
            </c:dLbl>
            <c:dLbl>
              <c:idx val="1"/>
              <c:layout>
                <c:manualLayout>
                  <c:x val="8.8309967987636601E-3"/>
                  <c:y val="-3.54879594423321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D12-47E8-8759-16B9BA69A107}"/>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Лист1!$B$1:$C$1</c:f>
              <c:strCache>
                <c:ptCount val="2"/>
                <c:pt idx="0">
                  <c:v>Надійшло позовних заяв</c:v>
                </c:pt>
                <c:pt idx="1">
                  <c:v>Відкрито провадження</c:v>
                </c:pt>
              </c:strCache>
            </c:strRef>
          </c:cat>
          <c:val>
            <c:numRef>
              <c:f>Лист1!$B$3:$C$3</c:f>
              <c:numCache>
                <c:formatCode>General</c:formatCode>
                <c:ptCount val="2"/>
                <c:pt idx="0">
                  <c:v>4135</c:v>
                </c:pt>
                <c:pt idx="1">
                  <c:v>3135</c:v>
                </c:pt>
              </c:numCache>
            </c:numRef>
          </c:val>
          <c:extLst xmlns:c16r2="http://schemas.microsoft.com/office/drawing/2015/06/chart">
            <c:ext xmlns:c16="http://schemas.microsoft.com/office/drawing/2014/chart" uri="{C3380CC4-5D6E-409C-BE32-E72D297353CC}">
              <c16:uniqueId val="{00000001-7E54-4624-A253-FBBE801D0639}"/>
            </c:ext>
          </c:extLst>
        </c:ser>
        <c:dLbls>
          <c:showLegendKey val="0"/>
          <c:showVal val="0"/>
          <c:showCatName val="0"/>
          <c:showSerName val="0"/>
          <c:showPercent val="0"/>
          <c:showBubbleSize val="0"/>
        </c:dLbls>
        <c:gapWidth val="150"/>
        <c:shape val="cylinder"/>
        <c:axId val="399878552"/>
        <c:axId val="304592336"/>
        <c:axId val="0"/>
      </c:bar3DChart>
      <c:catAx>
        <c:axId val="399878552"/>
        <c:scaling>
          <c:orientation val="minMax"/>
        </c:scaling>
        <c:delete val="0"/>
        <c:axPos val="b"/>
        <c:numFmt formatCode="General" sourceLinked="1"/>
        <c:majorTickMark val="out"/>
        <c:minorTickMark val="none"/>
        <c:tickLblPos val="nextTo"/>
        <c:crossAx val="304592336"/>
        <c:crosses val="autoZero"/>
        <c:auto val="1"/>
        <c:lblAlgn val="ctr"/>
        <c:lblOffset val="100"/>
        <c:noMultiLvlLbl val="0"/>
      </c:catAx>
      <c:valAx>
        <c:axId val="304592336"/>
        <c:scaling>
          <c:orientation val="minMax"/>
        </c:scaling>
        <c:delete val="0"/>
        <c:axPos val="l"/>
        <c:majorGridlines/>
        <c:numFmt formatCode="General" sourceLinked="1"/>
        <c:majorTickMark val="out"/>
        <c:minorTickMark val="none"/>
        <c:tickLblPos val="nextTo"/>
        <c:crossAx val="399878552"/>
        <c:crosses val="autoZero"/>
        <c:crossBetween val="between"/>
      </c:valAx>
      <c:spPr>
        <a:noFill/>
        <a:ln w="25373">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3.6111111111111108E-2"/>
          <c:y val="0.27291666666666664"/>
          <c:w val="0.64383464566929138"/>
          <c:h val="0.65300925925925923"/>
        </c:manualLayout>
      </c:layout>
      <c:pie3DChart>
        <c:varyColors val="1"/>
        <c:ser>
          <c:idx val="0"/>
          <c:order val="0"/>
          <c:tx>
            <c:strRef>
              <c:f>Лист2!$B$1</c:f>
              <c:strCache>
                <c:ptCount val="1"/>
                <c:pt idx="0">
                  <c:v>Надходження позовних заяв на одного суддю</c:v>
                </c:pt>
              </c:strCache>
            </c:strRef>
          </c:tx>
          <c:explosion val="10"/>
          <c:dPt>
            <c:idx val="0"/>
            <c:bubble3D val="0"/>
            <c:extLst xmlns:c16r2="http://schemas.microsoft.com/office/drawing/2015/06/chart">
              <c:ext xmlns:c16="http://schemas.microsoft.com/office/drawing/2014/chart" uri="{C3380CC4-5D6E-409C-BE32-E72D297353CC}">
                <c16:uniqueId val="{00000000-93ED-4C34-B94A-30F976D29AA4}"/>
              </c:ext>
            </c:extLst>
          </c:dPt>
          <c:dPt>
            <c:idx val="1"/>
            <c:bubble3D val="0"/>
            <c:extLst xmlns:c16r2="http://schemas.microsoft.com/office/drawing/2015/06/chart">
              <c:ext xmlns:c16="http://schemas.microsoft.com/office/drawing/2014/chart" uri="{C3380CC4-5D6E-409C-BE32-E72D297353CC}">
                <c16:uniqueId val="{00000001-93ED-4C34-B94A-30F976D29AA4}"/>
              </c:ext>
            </c:extLst>
          </c:dPt>
          <c:dLbls>
            <c:spPr>
              <a:noFill/>
              <a:ln>
                <a:noFill/>
              </a:ln>
              <a:effectLst/>
            </c:spPr>
            <c:txPr>
              <a:bodyPr wrap="square" lIns="38100" tIns="19050" rIns="38100" bIns="19050" anchor="ctr">
                <a:spAutoFit/>
              </a:bodyPr>
              <a:lstStyle/>
              <a:p>
                <a:pPr>
                  <a:defRPr b="1"/>
                </a:pPr>
                <a:endParaRPr lang="ru-RU"/>
              </a:p>
            </c:tx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Лист2!$A$2:$A$3</c:f>
              <c:strCache>
                <c:ptCount val="2"/>
                <c:pt idx="0">
                  <c:v>2017 рік</c:v>
                </c:pt>
                <c:pt idx="1">
                  <c:v>2018 рік</c:v>
                </c:pt>
              </c:strCache>
            </c:strRef>
          </c:cat>
          <c:val>
            <c:numRef>
              <c:f>Лист2!$B$2:$B$3</c:f>
              <c:numCache>
                <c:formatCode>General</c:formatCode>
                <c:ptCount val="2"/>
                <c:pt idx="0">
                  <c:v>42.3</c:v>
                </c:pt>
                <c:pt idx="1">
                  <c:v>54.2</c:v>
                </c:pt>
              </c:numCache>
            </c:numRef>
          </c:val>
          <c:extLst xmlns:c16r2="http://schemas.microsoft.com/office/drawing/2015/06/chart">
            <c:ext xmlns:c16="http://schemas.microsoft.com/office/drawing/2014/chart" uri="{C3380CC4-5D6E-409C-BE32-E72D297353CC}">
              <c16:uniqueId val="{00000002-93ED-4C34-B94A-30F976D29AA4}"/>
            </c:ext>
          </c:extLst>
        </c:ser>
        <c:dLbls>
          <c:dLblPos val="bestFit"/>
          <c:showLegendKey val="0"/>
          <c:showVal val="1"/>
          <c:showCatName val="0"/>
          <c:showSerName val="0"/>
          <c:showPercent val="0"/>
          <c:showBubbleSize val="0"/>
          <c:showLeaderLines val="1"/>
        </c:dLbls>
      </c:pie3DChart>
      <c:spPr>
        <a:noFill/>
        <a:ln w="25400">
          <a:noFill/>
        </a:ln>
      </c:spPr>
    </c:plotArea>
    <c:legend>
      <c:legendPos val="r"/>
      <c:overlay val="0"/>
      <c:txPr>
        <a:bodyPr/>
        <a:lstStyle/>
        <a:p>
          <a:pPr>
            <a:defRPr b="1"/>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0160525072902374"/>
          <c:y val="0.18883830963160486"/>
          <c:w val="0.62178959843558579"/>
          <c:h val="0.6486301355748485"/>
        </c:manualLayout>
      </c:layout>
      <c:bar3DChart>
        <c:barDir val="col"/>
        <c:grouping val="stacked"/>
        <c:varyColors val="0"/>
        <c:ser>
          <c:idx val="0"/>
          <c:order val="0"/>
          <c:tx>
            <c:strRef>
              <c:f>Лист1!$B$1</c:f>
              <c:strCache>
                <c:ptCount val="1"/>
                <c:pt idx="0">
                  <c:v>Перебувало в провадженні</c:v>
                </c:pt>
              </c:strCache>
            </c:strRef>
          </c:tx>
          <c:invertIfNegative val="0"/>
          <c:dLbls>
            <c:dLbl>
              <c:idx val="0"/>
              <c:layout>
                <c:manualLayout>
                  <c:x val="1.386001386001386E-2"/>
                  <c:y val="-0.2491349480968858"/>
                </c:manualLayout>
              </c:layout>
              <c:spPr/>
              <c:txPr>
                <a:bodyPr/>
                <a:lstStyle/>
                <a:p>
                  <a:pPr>
                    <a:defRPr b="1"/>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CD0-40CD-B650-C410B331E2E2}"/>
                </c:ext>
                <c:ext xmlns:c15="http://schemas.microsoft.com/office/drawing/2012/chart" uri="{CE6537A1-D6FC-4f65-9D91-7224C49458BB}"/>
              </c:extLst>
            </c:dLbl>
            <c:dLbl>
              <c:idx val="1"/>
              <c:layout>
                <c:manualLayout>
                  <c:x val="0.1003820731684902"/>
                  <c:y val="-0.29411190128321107"/>
                </c:manualLayout>
              </c:layout>
              <c:spPr/>
              <c:txPr>
                <a:bodyPr/>
                <a:lstStyle/>
                <a:p>
                  <a:pPr>
                    <a:defRPr b="1"/>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CD0-40CD-B650-C410B331E2E2}"/>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2017 рік</c:v>
                </c:pt>
                <c:pt idx="1">
                  <c:v>2018 рік</c:v>
                </c:pt>
              </c:strCache>
            </c:strRef>
          </c:cat>
          <c:val>
            <c:numRef>
              <c:f>Лист1!$B$2:$B$3</c:f>
              <c:numCache>
                <c:formatCode>General</c:formatCode>
                <c:ptCount val="2"/>
                <c:pt idx="0">
                  <c:v>2280</c:v>
                </c:pt>
                <c:pt idx="1">
                  <c:v>3878</c:v>
                </c:pt>
              </c:numCache>
            </c:numRef>
          </c:val>
          <c:extLst xmlns:c16r2="http://schemas.microsoft.com/office/drawing/2015/06/chart">
            <c:ext xmlns:c16="http://schemas.microsoft.com/office/drawing/2014/chart" uri="{C3380CC4-5D6E-409C-BE32-E72D297353CC}">
              <c16:uniqueId val="{00000002-3CD0-40CD-B650-C410B331E2E2}"/>
            </c:ext>
          </c:extLst>
        </c:ser>
        <c:dLbls>
          <c:showLegendKey val="0"/>
          <c:showVal val="0"/>
          <c:showCatName val="0"/>
          <c:showSerName val="0"/>
          <c:showPercent val="0"/>
          <c:showBubbleSize val="0"/>
        </c:dLbls>
        <c:gapWidth val="150"/>
        <c:shape val="cylinder"/>
        <c:axId val="404720936"/>
        <c:axId val="404713880"/>
        <c:axId val="0"/>
      </c:bar3DChart>
      <c:catAx>
        <c:axId val="404720936"/>
        <c:scaling>
          <c:orientation val="minMax"/>
        </c:scaling>
        <c:delete val="0"/>
        <c:axPos val="b"/>
        <c:numFmt formatCode="General" sourceLinked="1"/>
        <c:majorTickMark val="out"/>
        <c:minorTickMark val="none"/>
        <c:tickLblPos val="nextTo"/>
        <c:crossAx val="404713880"/>
        <c:crosses val="autoZero"/>
        <c:auto val="1"/>
        <c:lblAlgn val="ctr"/>
        <c:lblOffset val="100"/>
        <c:noMultiLvlLbl val="0"/>
      </c:catAx>
      <c:valAx>
        <c:axId val="404713880"/>
        <c:scaling>
          <c:orientation val="minMax"/>
        </c:scaling>
        <c:delete val="0"/>
        <c:axPos val="l"/>
        <c:majorGridlines/>
        <c:numFmt formatCode="General" sourceLinked="1"/>
        <c:majorTickMark val="out"/>
        <c:minorTickMark val="none"/>
        <c:tickLblPos val="nextTo"/>
        <c:crossAx val="404720936"/>
        <c:crosses val="autoZero"/>
        <c:crossBetween val="between"/>
      </c:valAx>
      <c:spPr>
        <a:noFill/>
        <a:ln w="25373">
          <a:noFill/>
        </a:ln>
      </c:spPr>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провадження</a:t>
            </a:r>
          </a:p>
        </c:rich>
      </c:tx>
      <c:overlay val="0"/>
    </c:title>
    <c:autoTitleDeleted val="0"/>
    <c:view3D>
      <c:rotX val="15"/>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Лист1!$A$3</c:f>
              <c:strCache>
                <c:ptCount val="1"/>
                <c:pt idx="0">
                  <c:v>2017 рік</c:v>
                </c:pt>
              </c:strCache>
            </c:strRef>
          </c:tx>
          <c:invertIfNegative val="0"/>
          <c:dLbls>
            <c:dLbl>
              <c:idx val="1"/>
              <c:layout>
                <c:manualLayout>
                  <c:x val="8.1251269551085997E-3"/>
                  <c:y val="-4.743833017077798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A69-4E2F-9F75-507F7C5853E8}"/>
                </c:ext>
                <c:ext xmlns:c15="http://schemas.microsoft.com/office/drawing/2012/chart" uri="{CE6537A1-D6FC-4f65-9D91-7224C49458BB}"/>
              </c:extLst>
            </c:dLbl>
            <c:dLbl>
              <c:idx val="2"/>
              <c:layout>
                <c:manualLayout>
                  <c:x val="-4.0625634775543372E-3"/>
                  <c:y val="-2.846299810246679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A69-4E2F-9F75-507F7C5853E8}"/>
                </c:ext>
                <c:ext xmlns:c15="http://schemas.microsoft.com/office/drawing/2012/chart" uri="{CE6537A1-D6FC-4f65-9D91-7224C49458BB}"/>
              </c:extLst>
            </c:dLbl>
            <c:dLbl>
              <c:idx val="3"/>
              <c:layout>
                <c:manualLayout>
                  <c:x val="-2.2344099126548854E-2"/>
                  <c:y val="-2.84629981024668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A69-4E2F-9F75-507F7C5853E8}"/>
                </c:ext>
                <c:ext xmlns:c15="http://schemas.microsoft.com/office/drawing/2012/chart" uri="{CE6537A1-D6FC-4f65-9D91-7224C49458BB}"/>
              </c:extLst>
            </c:dLbl>
            <c:spPr>
              <a:noFill/>
              <a:ln>
                <a:noFill/>
              </a:ln>
              <a:effectLst/>
            </c:spPr>
            <c:txPr>
              <a:bodyPr/>
              <a:lstStyle/>
              <a:p>
                <a:pPr>
                  <a:defRPr b="1" i="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Лист1!$B$1:$E$2</c:f>
              <c:strCache>
                <c:ptCount val="4"/>
                <c:pt idx="0">
                  <c:v>Закінчено провадження</c:v>
                </c:pt>
                <c:pt idx="1">
                  <c:v>Рішення прийнято</c:v>
                </c:pt>
                <c:pt idx="2">
                  <c:v>Закрито провадження</c:v>
                </c:pt>
                <c:pt idx="3">
                  <c:v>Залишено без розгляду</c:v>
                </c:pt>
              </c:strCache>
            </c:strRef>
          </c:cat>
          <c:val>
            <c:numRef>
              <c:f>Лист1!$B$3:$E$3</c:f>
              <c:numCache>
                <c:formatCode>General</c:formatCode>
                <c:ptCount val="4"/>
                <c:pt idx="0">
                  <c:v>1929</c:v>
                </c:pt>
                <c:pt idx="1">
                  <c:v>1714</c:v>
                </c:pt>
                <c:pt idx="2">
                  <c:v>56</c:v>
                </c:pt>
                <c:pt idx="3">
                  <c:v>151</c:v>
                </c:pt>
              </c:numCache>
            </c:numRef>
          </c:val>
          <c:extLst xmlns:c16r2="http://schemas.microsoft.com/office/drawing/2015/06/chart">
            <c:ext xmlns:c16="http://schemas.microsoft.com/office/drawing/2014/chart" uri="{C3380CC4-5D6E-409C-BE32-E72D297353CC}">
              <c16:uniqueId val="{00000000-4BA4-4658-A0FF-AA99D7C7D64F}"/>
            </c:ext>
          </c:extLst>
        </c:ser>
        <c:ser>
          <c:idx val="1"/>
          <c:order val="1"/>
          <c:tx>
            <c:strRef>
              <c:f>Лист1!$A$4</c:f>
              <c:strCache>
                <c:ptCount val="1"/>
                <c:pt idx="0">
                  <c:v>2018 рік</c:v>
                </c:pt>
              </c:strCache>
            </c:strRef>
          </c:tx>
          <c:invertIfNegative val="0"/>
          <c:dLbls>
            <c:dLbl>
              <c:idx val="2"/>
              <c:layout>
                <c:manualLayout>
                  <c:x val="4.0625634775543372E-3"/>
                  <c:y val="-3.32068311195445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A69-4E2F-9F75-507F7C5853E8}"/>
                </c:ext>
                <c:ext xmlns:c15="http://schemas.microsoft.com/office/drawing/2012/chart" uri="{CE6537A1-D6FC-4f65-9D91-7224C49458BB}"/>
              </c:extLst>
            </c:dLbl>
            <c:dLbl>
              <c:idx val="3"/>
              <c:layout>
                <c:manualLayout>
                  <c:x val="2.0312817387771683E-2"/>
                  <c:y val="-2.37191650853889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A69-4E2F-9F75-507F7C5853E8}"/>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Лист1!$B$1:$E$2</c:f>
              <c:strCache>
                <c:ptCount val="4"/>
                <c:pt idx="0">
                  <c:v>Закінчено провадження</c:v>
                </c:pt>
                <c:pt idx="1">
                  <c:v>Рішення прийнято</c:v>
                </c:pt>
                <c:pt idx="2">
                  <c:v>Закрито провадження</c:v>
                </c:pt>
                <c:pt idx="3">
                  <c:v>Залишено без розгляду</c:v>
                </c:pt>
              </c:strCache>
            </c:strRef>
          </c:cat>
          <c:val>
            <c:numRef>
              <c:f>Лист1!$B$4:$E$4</c:f>
              <c:numCache>
                <c:formatCode>General</c:formatCode>
                <c:ptCount val="4"/>
                <c:pt idx="0">
                  <c:v>3303</c:v>
                </c:pt>
                <c:pt idx="1">
                  <c:v>3055</c:v>
                </c:pt>
                <c:pt idx="2">
                  <c:v>128</c:v>
                </c:pt>
                <c:pt idx="3">
                  <c:v>108</c:v>
                </c:pt>
              </c:numCache>
            </c:numRef>
          </c:val>
          <c:extLst xmlns:c16r2="http://schemas.microsoft.com/office/drawing/2015/06/chart">
            <c:ext xmlns:c16="http://schemas.microsoft.com/office/drawing/2014/chart" uri="{C3380CC4-5D6E-409C-BE32-E72D297353CC}">
              <c16:uniqueId val="{00000001-4BA4-4658-A0FF-AA99D7C7D64F}"/>
            </c:ext>
          </c:extLst>
        </c:ser>
        <c:dLbls>
          <c:showLegendKey val="0"/>
          <c:showVal val="0"/>
          <c:showCatName val="0"/>
          <c:showSerName val="0"/>
          <c:showPercent val="0"/>
          <c:showBubbleSize val="0"/>
        </c:dLbls>
        <c:gapWidth val="150"/>
        <c:shape val="box"/>
        <c:axId val="404717016"/>
        <c:axId val="404715448"/>
        <c:axId val="304207736"/>
      </c:bar3DChart>
      <c:catAx>
        <c:axId val="404717016"/>
        <c:scaling>
          <c:orientation val="minMax"/>
        </c:scaling>
        <c:delete val="0"/>
        <c:axPos val="b"/>
        <c:numFmt formatCode="General" sourceLinked="1"/>
        <c:majorTickMark val="out"/>
        <c:minorTickMark val="none"/>
        <c:tickLblPos val="nextTo"/>
        <c:crossAx val="404715448"/>
        <c:crosses val="autoZero"/>
        <c:auto val="1"/>
        <c:lblAlgn val="ctr"/>
        <c:lblOffset val="100"/>
        <c:noMultiLvlLbl val="0"/>
      </c:catAx>
      <c:valAx>
        <c:axId val="404715448"/>
        <c:scaling>
          <c:orientation val="minMax"/>
        </c:scaling>
        <c:delete val="0"/>
        <c:axPos val="l"/>
        <c:majorGridlines/>
        <c:numFmt formatCode="General" sourceLinked="1"/>
        <c:majorTickMark val="out"/>
        <c:minorTickMark val="none"/>
        <c:tickLblPos val="nextTo"/>
        <c:crossAx val="404717016"/>
        <c:crosses val="autoZero"/>
        <c:crossBetween val="between"/>
      </c:valAx>
      <c:serAx>
        <c:axId val="304207736"/>
        <c:scaling>
          <c:orientation val="minMax"/>
        </c:scaling>
        <c:delete val="1"/>
        <c:axPos val="b"/>
        <c:majorTickMark val="out"/>
        <c:minorTickMark val="none"/>
        <c:tickLblPos val="nextTo"/>
        <c:crossAx val="404715448"/>
        <c:crosses val="autoZero"/>
      </c:serAx>
      <c:spPr>
        <a:noFill/>
        <a:ln w="25400">
          <a:noFill/>
        </a:ln>
      </c:spPr>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ru-RU"/>
        </a:p>
      </c:txPr>
    </c:title>
    <c:autoTitleDeleted val="0"/>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Лист1!$B$1</c:f>
              <c:strCache>
                <c:ptCount val="1"/>
                <c:pt idx="0">
                  <c:v>Порушення строків  КАС України </c:v>
                </c:pt>
              </c:strCache>
            </c:strRef>
          </c:tx>
          <c:spPr>
            <a:solidFill>
              <a:schemeClr val="accent1"/>
            </a:solidFill>
            <a:ln>
              <a:noFill/>
            </a:ln>
            <a:effectLst/>
            <a:sp3d/>
          </c:spPr>
          <c:invertIfNegative val="0"/>
          <c:dLbls>
            <c:dLbl>
              <c:idx val="0"/>
              <c:layout>
                <c:manualLayout>
                  <c:x val="1.6004753627184971E-2"/>
                  <c:y val="-0.1176174058268740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9D7-4F27-89E1-552BEAB50145}"/>
                </c:ext>
                <c:ext xmlns:c15="http://schemas.microsoft.com/office/drawing/2012/chart" uri="{CE6537A1-D6FC-4f65-9D91-7224C49458BB}"/>
              </c:extLst>
            </c:dLbl>
            <c:dLbl>
              <c:idx val="1"/>
              <c:layout>
                <c:manualLayout>
                  <c:x val="4.9094003962450285E-3"/>
                  <c:y val="-0.1250001280744265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9D7-4F27-89E1-552BEAB50145}"/>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2017 рік</c:v>
                </c:pt>
                <c:pt idx="1">
                  <c:v>2018 рік</c:v>
                </c:pt>
              </c:strCache>
            </c:strRef>
          </c:cat>
          <c:val>
            <c:numRef>
              <c:f>Лист1!$B$2:$B$3</c:f>
              <c:numCache>
                <c:formatCode>General</c:formatCode>
                <c:ptCount val="2"/>
                <c:pt idx="0">
                  <c:v>13</c:v>
                </c:pt>
                <c:pt idx="1">
                  <c:v>19</c:v>
                </c:pt>
              </c:numCache>
            </c:numRef>
          </c:val>
          <c:extLst xmlns:c16r2="http://schemas.microsoft.com/office/drawing/2015/06/chart">
            <c:ext xmlns:c16="http://schemas.microsoft.com/office/drawing/2014/chart" uri="{C3380CC4-5D6E-409C-BE32-E72D297353CC}">
              <c16:uniqueId val="{00000002-C9D7-4F27-89E1-552BEAB50145}"/>
            </c:ext>
          </c:extLst>
        </c:ser>
        <c:dLbls>
          <c:showLegendKey val="0"/>
          <c:showVal val="0"/>
          <c:showCatName val="0"/>
          <c:showSerName val="0"/>
          <c:showPercent val="0"/>
          <c:showBubbleSize val="0"/>
        </c:dLbls>
        <c:gapWidth val="150"/>
        <c:shape val="box"/>
        <c:axId val="404717408"/>
        <c:axId val="404721328"/>
        <c:axId val="0"/>
      </c:bar3DChart>
      <c:catAx>
        <c:axId val="404717408"/>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crossAx val="404721328"/>
        <c:crosses val="autoZero"/>
        <c:auto val="1"/>
        <c:lblAlgn val="ctr"/>
        <c:lblOffset val="100"/>
        <c:noMultiLvlLbl val="0"/>
      </c:catAx>
      <c:valAx>
        <c:axId val="404721328"/>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4047174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4">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5645E-C8FF-4E02-8F07-5AB472DC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3439</TotalTime>
  <Pages>1</Pages>
  <Words>3452</Words>
  <Characters>19683</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Пользователь</cp:lastModifiedBy>
  <cp:revision>136</cp:revision>
  <cp:lastPrinted>2019-01-30T08:39:00Z</cp:lastPrinted>
  <dcterms:created xsi:type="dcterms:W3CDTF">2017-07-18T12:25:00Z</dcterms:created>
  <dcterms:modified xsi:type="dcterms:W3CDTF">2019-01-30T08:39:00Z</dcterms:modified>
</cp:coreProperties>
</file>