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theme/themeOverride1.xml" ContentType="application/vnd.openxmlformats-officedocument.themeOverride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theme/themeOverride2.xml" ContentType="application/vnd.openxmlformats-officedocument.themeOverride+xml"/>
  <Override PartName="/word/charts/chart32.xml" ContentType="application/vnd.openxmlformats-officedocument.drawingml.chart+xml"/>
  <Override PartName="/word/theme/themeOverride3.xml" ContentType="application/vnd.openxmlformats-officedocument.themeOverride+xml"/>
  <Override PartName="/word/charts/chart33.xml" ContentType="application/vnd.openxmlformats-officedocument.drawingml.chart+xml"/>
  <Override PartName="/word/theme/themeOverride4.xml" ContentType="application/vnd.openxmlformats-officedocument.themeOverride+xml"/>
  <Override PartName="/word/charts/chart34.xml" ContentType="application/vnd.openxmlformats-officedocument.drawingml.chart+xml"/>
  <Override PartName="/word/theme/themeOverride5.xml" ContentType="application/vnd.openxmlformats-officedocument.themeOverride+xml"/>
  <Override PartName="/word/charts/chart35.xml" ContentType="application/vnd.openxmlformats-officedocument.drawingml.chart+xml"/>
  <Override PartName="/word/theme/themeOverride6.xml" ContentType="application/vnd.openxmlformats-officedocument.themeOverride+xml"/>
  <Override PartName="/word/charts/chart36.xml" ContentType="application/vnd.openxmlformats-officedocument.drawingml.chart+xml"/>
  <Override PartName="/word/theme/themeOverride7.xml" ContentType="application/vnd.openxmlformats-officedocument.themeOverride+xml"/>
  <Override PartName="/word/charts/chart37.xml" ContentType="application/vnd.openxmlformats-officedocument.drawingml.chart+xml"/>
  <Override PartName="/word/theme/themeOverride8.xml" ContentType="application/vnd.openxmlformats-officedocument.themeOverride+xml"/>
  <Override PartName="/word/charts/chart38.xml" ContentType="application/vnd.openxmlformats-officedocument.drawingml.chart+xml"/>
  <Override PartName="/word/theme/themeOverride9.xml" ContentType="application/vnd.openxmlformats-officedocument.themeOverride+xml"/>
  <Override PartName="/word/charts/chart39.xml" ContentType="application/vnd.openxmlformats-officedocument.drawingml.chart+xml"/>
  <Override PartName="/word/theme/themeOverride10.xml" ContentType="application/vnd.openxmlformats-officedocument.themeOverride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theme/themeOverride11.xml" ContentType="application/vnd.openxmlformats-officedocument.themeOverride+xml"/>
  <Override PartName="/word/charts/chart43.xml" ContentType="application/vnd.openxmlformats-officedocument.drawingml.chart+xml"/>
  <Override PartName="/word/theme/themeOverride12.xml" ContentType="application/vnd.openxmlformats-officedocument.themeOverride+xml"/>
  <Override PartName="/word/charts/chart44.xml" ContentType="application/vnd.openxmlformats-officedocument.drawingml.chart+xml"/>
  <Override PartName="/word/theme/themeOverride13.xml" ContentType="application/vnd.openxmlformats-officedocument.themeOverride+xml"/>
  <Override PartName="/word/charts/chart45.xml" ContentType="application/vnd.openxmlformats-officedocument.drawingml.chart+xml"/>
  <Override PartName="/word/charts/chart46.xml" ContentType="application/vnd.openxmlformats-officedocument.drawingml.chart+xml"/>
  <Override PartName="/word/charts/chart47.xml" ContentType="application/vnd.openxmlformats-officedocument.drawingml.chart+xml"/>
  <Override PartName="/word/charts/chart48.xml" ContentType="application/vnd.openxmlformats-officedocument.drawingml.chart+xml"/>
  <Override PartName="/word/theme/themeOverride14.xml" ContentType="application/vnd.openxmlformats-officedocument.themeOverride+xml"/>
  <Override PartName="/word/charts/chart49.xml" ContentType="application/vnd.openxmlformats-officedocument.drawingml.chart+xml"/>
  <Override PartName="/word/charts/chart50.xml" ContentType="application/vnd.openxmlformats-officedocument.drawingml.chart+xml"/>
  <Override PartName="/word/theme/themeOverride15.xml" ContentType="application/vnd.openxmlformats-officedocument.themeOverride+xml"/>
  <Override PartName="/word/charts/chart51.xml" ContentType="application/vnd.openxmlformats-officedocument.drawingml.chart+xml"/>
  <Override PartName="/word/charts/chart52.xml" ContentType="application/vnd.openxmlformats-officedocument.drawingml.chart+xml"/>
  <Override PartName="/word/theme/themeOverride16.xml" ContentType="application/vnd.openxmlformats-officedocument.themeOverride+xml"/>
  <Override PartName="/word/charts/chart53.xml" ContentType="application/vnd.openxmlformats-officedocument.drawingml.chart+xml"/>
  <Override PartName="/word/theme/themeOverride17.xml" ContentType="application/vnd.openxmlformats-officedocument.themeOverride+xml"/>
  <Override PartName="/word/charts/chart54.xml" ContentType="application/vnd.openxmlformats-officedocument.drawingml.chart+xml"/>
  <Override PartName="/word/charts/chart55.xml" ContentType="application/vnd.openxmlformats-officedocument.drawingml.chart+xml"/>
  <Override PartName="/word/charts/chart56.xml" ContentType="application/vnd.openxmlformats-officedocument.drawingml.chart+xml"/>
  <Override PartName="/word/theme/themeOverride18.xml" ContentType="application/vnd.openxmlformats-officedocument.themeOverride+xml"/>
  <Override PartName="/word/charts/chart57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C21DD" w:rsidRDefault="00636ADA">
      <w:pPr>
        <w:ind w:firstLine="720"/>
        <w:jc w:val="both"/>
        <w:rPr>
          <w:b/>
          <w:color w:val="000000"/>
          <w:sz w:val="28"/>
          <w:szCs w:val="28"/>
          <w:lang w:val="uk-UA"/>
        </w:rPr>
      </w:pPr>
      <w:bookmarkStart w:id="0" w:name="_GoBack"/>
      <w:bookmarkEnd w:id="0"/>
      <w:r w:rsidRPr="00636ADA">
        <w:rPr>
          <w:b/>
          <w:color w:val="000000"/>
          <w:sz w:val="28"/>
          <w:szCs w:val="28"/>
          <w:lang w:val="uk-UA"/>
        </w:rPr>
        <w:t>Блок 1. Загальна характеристика респондента</w:t>
      </w:r>
    </w:p>
    <w:p w:rsidR="00CB4DCE" w:rsidRDefault="00975798">
      <w:pPr>
        <w:ind w:firstLine="720"/>
        <w:jc w:val="both"/>
        <w:rPr>
          <w:b/>
          <w:color w:val="000000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12A043B9" wp14:editId="2952DA76">
            <wp:extent cx="5847080" cy="2016760"/>
            <wp:effectExtent l="0" t="0" r="1270" b="254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D5212" w:rsidRDefault="005D5212">
      <w:pPr>
        <w:ind w:firstLine="720"/>
        <w:jc w:val="both"/>
        <w:rPr>
          <w:b/>
          <w:color w:val="000000"/>
          <w:sz w:val="28"/>
          <w:szCs w:val="28"/>
          <w:lang w:val="uk-UA"/>
        </w:rPr>
      </w:pPr>
    </w:p>
    <w:p w:rsidR="00A41E04" w:rsidRPr="005D5212" w:rsidRDefault="00D17EA0" w:rsidP="00D17EA0">
      <w:pPr>
        <w:ind w:firstLine="708"/>
        <w:jc w:val="both"/>
        <w:rPr>
          <w:i/>
          <w:color w:val="000000"/>
          <w:lang w:val="uk-UA"/>
        </w:rPr>
      </w:pPr>
      <w:r w:rsidRPr="005D5212">
        <w:rPr>
          <w:i/>
          <w:color w:val="000000"/>
          <w:lang w:val="uk-UA"/>
        </w:rPr>
        <w:t xml:space="preserve">59% опитуваних респондентів, </w:t>
      </w:r>
      <w:r w:rsidR="005D5212">
        <w:rPr>
          <w:i/>
          <w:color w:val="000000"/>
          <w:lang w:val="uk-UA"/>
        </w:rPr>
        <w:t>це громадяни у віці 26-39 років</w:t>
      </w:r>
    </w:p>
    <w:p w:rsidR="00E13403" w:rsidRDefault="008D7C7D">
      <w:pPr>
        <w:ind w:firstLine="720"/>
        <w:jc w:val="both"/>
        <w:rPr>
          <w:b/>
          <w:color w:val="000000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55B33920" wp14:editId="57A365C7">
            <wp:extent cx="5852160" cy="2062480"/>
            <wp:effectExtent l="0" t="0" r="15240" b="1397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D5212" w:rsidRPr="005D5212" w:rsidRDefault="005D5212">
      <w:pPr>
        <w:ind w:firstLine="720"/>
        <w:jc w:val="both"/>
        <w:rPr>
          <w:b/>
          <w:color w:val="000000"/>
          <w:lang w:val="uk-UA"/>
        </w:rPr>
      </w:pPr>
    </w:p>
    <w:p w:rsidR="00A41E04" w:rsidRPr="005D5212" w:rsidRDefault="00D17EA0">
      <w:pPr>
        <w:ind w:firstLine="720"/>
        <w:jc w:val="both"/>
        <w:rPr>
          <w:i/>
          <w:color w:val="000000"/>
          <w:lang w:val="uk-UA"/>
        </w:rPr>
      </w:pPr>
      <w:r w:rsidRPr="005D5212">
        <w:rPr>
          <w:i/>
          <w:color w:val="000000"/>
          <w:lang w:val="uk-UA"/>
        </w:rPr>
        <w:t>Майже всі опитувані мають повну вищу освіту, з яких 83% мають вищу юридичну</w:t>
      </w:r>
      <w:r w:rsidR="005D5212" w:rsidRPr="005D5212">
        <w:rPr>
          <w:i/>
          <w:color w:val="000000"/>
          <w:lang w:val="uk-UA"/>
        </w:rPr>
        <w:t xml:space="preserve"> </w:t>
      </w:r>
      <w:r w:rsidRPr="005D5212">
        <w:rPr>
          <w:i/>
          <w:color w:val="000000"/>
          <w:lang w:val="uk-UA"/>
        </w:rPr>
        <w:t>освіту</w:t>
      </w:r>
    </w:p>
    <w:p w:rsidR="00913559" w:rsidRDefault="001323BA">
      <w:pPr>
        <w:ind w:firstLine="720"/>
        <w:jc w:val="both"/>
        <w:rPr>
          <w:b/>
          <w:color w:val="000000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2146F50E" wp14:editId="3A33E923">
            <wp:extent cx="5882185" cy="1692323"/>
            <wp:effectExtent l="0" t="0" r="4445" b="3175"/>
            <wp:docPr id="3" name="Объект 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D5212" w:rsidRDefault="005D5212">
      <w:pPr>
        <w:ind w:firstLine="720"/>
        <w:jc w:val="both"/>
        <w:rPr>
          <w:b/>
          <w:color w:val="000000"/>
          <w:sz w:val="28"/>
          <w:szCs w:val="28"/>
          <w:lang w:val="uk-UA"/>
        </w:rPr>
      </w:pPr>
    </w:p>
    <w:p w:rsidR="00E00306" w:rsidRDefault="00E00306">
      <w:pPr>
        <w:ind w:firstLine="720"/>
        <w:jc w:val="both"/>
        <w:rPr>
          <w:b/>
          <w:color w:val="000000"/>
          <w:sz w:val="28"/>
          <w:szCs w:val="28"/>
          <w:lang w:val="uk-UA"/>
        </w:rPr>
      </w:pPr>
    </w:p>
    <w:p w:rsidR="00A41E04" w:rsidRPr="00D17EA0" w:rsidRDefault="00D17EA0">
      <w:pPr>
        <w:ind w:firstLine="720"/>
        <w:jc w:val="both"/>
        <w:rPr>
          <w:i/>
          <w:color w:val="000000"/>
          <w:lang w:val="uk-UA"/>
        </w:rPr>
      </w:pPr>
      <w:r w:rsidRPr="00D17EA0">
        <w:rPr>
          <w:i/>
          <w:color w:val="000000"/>
          <w:lang w:val="uk-UA"/>
        </w:rPr>
        <w:t>В опитуванні прийняли участь 33 жінки та 32 чоловіка, що становить 51% на 49%</w:t>
      </w:r>
    </w:p>
    <w:p w:rsidR="00E8049C" w:rsidRDefault="00965632">
      <w:pPr>
        <w:ind w:firstLine="720"/>
        <w:jc w:val="both"/>
        <w:rPr>
          <w:color w:val="FF0000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6026AAFC" wp14:editId="467A6754">
            <wp:extent cx="5882005" cy="1935167"/>
            <wp:effectExtent l="0" t="0" r="4445" b="8255"/>
            <wp:docPr id="7" name="Объект 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A6846" w:rsidRDefault="00F81678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610AACB6" wp14:editId="71909C7A">
            <wp:extent cx="5867400" cy="2174240"/>
            <wp:effectExtent l="0" t="0" r="0" b="16510"/>
            <wp:docPr id="49" name="Объект 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41E04" w:rsidRDefault="00A41E04">
      <w:pPr>
        <w:ind w:firstLine="708"/>
        <w:jc w:val="both"/>
        <w:rPr>
          <w:b/>
          <w:sz w:val="28"/>
          <w:szCs w:val="28"/>
          <w:lang w:val="uk-UA"/>
        </w:rPr>
      </w:pPr>
    </w:p>
    <w:p w:rsidR="007C558E" w:rsidRDefault="007C558E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12BC4F53" wp14:editId="5D3BDC9F">
            <wp:extent cx="5882640" cy="3093720"/>
            <wp:effectExtent l="0" t="0" r="3810" b="1143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A6846" w:rsidRPr="00D17EA0" w:rsidRDefault="00D17EA0" w:rsidP="00325C14">
      <w:pPr>
        <w:ind w:firstLine="708"/>
        <w:jc w:val="both"/>
        <w:rPr>
          <w:i/>
          <w:lang w:val="uk-UA"/>
        </w:rPr>
      </w:pPr>
      <w:r w:rsidRPr="00D17EA0">
        <w:rPr>
          <w:i/>
          <w:lang w:val="uk-UA"/>
        </w:rPr>
        <w:t>Дані показники свідчать, про значимість інституту представництва, адвокатури тощо</w:t>
      </w:r>
    </w:p>
    <w:p w:rsidR="00A41E04" w:rsidRDefault="00A41E04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6FF7DB94" wp14:editId="12AFAF2F">
            <wp:extent cx="5887720" cy="3027680"/>
            <wp:effectExtent l="0" t="0" r="17780" b="12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D2B45" w:rsidRDefault="00934CD5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73859F41" wp14:editId="683B7127">
            <wp:extent cx="5865906" cy="2389068"/>
            <wp:effectExtent l="0" t="0" r="1905" b="1143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90DC5" w:rsidRDefault="00D17EA0">
      <w:pPr>
        <w:ind w:firstLine="708"/>
        <w:jc w:val="both"/>
        <w:rPr>
          <w:i/>
          <w:lang w:val="uk-UA"/>
        </w:rPr>
      </w:pPr>
      <w:r w:rsidRPr="00D17EA0">
        <w:rPr>
          <w:i/>
          <w:lang w:val="uk-UA"/>
        </w:rPr>
        <w:t>Дані цифри свідчать про участь в засіданнях саме представників, юристів, адвокатів</w:t>
      </w:r>
    </w:p>
    <w:p w:rsidR="00D16510" w:rsidRPr="00D17EA0" w:rsidRDefault="00D16510">
      <w:pPr>
        <w:ind w:firstLine="708"/>
        <w:jc w:val="both"/>
        <w:rPr>
          <w:i/>
          <w:lang w:val="uk-UA"/>
        </w:rPr>
      </w:pPr>
    </w:p>
    <w:p w:rsidR="002D2B45" w:rsidRDefault="006C037C">
      <w:pPr>
        <w:ind w:firstLine="708"/>
        <w:jc w:val="both"/>
        <w:rPr>
          <w:b/>
          <w:sz w:val="28"/>
          <w:szCs w:val="28"/>
          <w:lang w:val="uk-UA"/>
        </w:rPr>
      </w:pPr>
      <w:r w:rsidRPr="00EC22E0">
        <w:rPr>
          <w:noProof/>
          <w:lang w:eastAsia="ru-RU"/>
        </w:rPr>
        <w:drawing>
          <wp:inline distT="0" distB="0" distL="0" distR="0" wp14:anchorId="5222969C" wp14:editId="13F8B90A">
            <wp:extent cx="5865495" cy="2352070"/>
            <wp:effectExtent l="0" t="0" r="1905" b="1016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25C14" w:rsidRDefault="00D17EA0" w:rsidP="00325C14">
      <w:pPr>
        <w:ind w:firstLine="708"/>
        <w:jc w:val="both"/>
        <w:rPr>
          <w:i/>
          <w:lang w:val="uk-UA"/>
        </w:rPr>
      </w:pPr>
      <w:r w:rsidRPr="00325C14">
        <w:rPr>
          <w:i/>
          <w:lang w:val="uk-UA"/>
        </w:rPr>
        <w:t xml:space="preserve">Враховуючи участь у справах саме спеціалістів юридичної </w:t>
      </w:r>
      <w:r w:rsidR="00D16510" w:rsidRPr="00325C14">
        <w:rPr>
          <w:i/>
          <w:lang w:val="uk-UA"/>
        </w:rPr>
        <w:t xml:space="preserve">галузі, 93% обізнані з роботою </w:t>
      </w:r>
    </w:p>
    <w:p w:rsidR="0035063A" w:rsidRPr="00325C14" w:rsidRDefault="00D16510" w:rsidP="00325C14">
      <w:pPr>
        <w:ind w:firstLine="708"/>
        <w:jc w:val="both"/>
        <w:rPr>
          <w:i/>
          <w:lang w:val="uk-UA"/>
        </w:rPr>
      </w:pPr>
      <w:r w:rsidRPr="00325C14">
        <w:rPr>
          <w:i/>
          <w:lang w:val="uk-UA"/>
        </w:rPr>
        <w:t>суддів та судів в цілому</w:t>
      </w:r>
    </w:p>
    <w:p w:rsidR="00932465" w:rsidRDefault="00932465">
      <w:pPr>
        <w:ind w:firstLine="708"/>
        <w:jc w:val="both"/>
        <w:rPr>
          <w:i/>
          <w:lang w:val="uk-UA"/>
        </w:rPr>
      </w:pPr>
    </w:p>
    <w:p w:rsidR="0035063A" w:rsidRDefault="0035063A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6E6C3AEA" wp14:editId="491D0BFB">
            <wp:extent cx="5855508" cy="2695631"/>
            <wp:effectExtent l="0" t="0" r="12065" b="952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25C14" w:rsidRPr="00325C14" w:rsidRDefault="00D16510" w:rsidP="00325C14">
      <w:pPr>
        <w:ind w:firstLine="708"/>
        <w:jc w:val="both"/>
        <w:rPr>
          <w:i/>
          <w:lang w:val="uk-UA"/>
        </w:rPr>
      </w:pPr>
      <w:bookmarkStart w:id="1" w:name="_Hlk498001651"/>
      <w:r w:rsidRPr="00325C14">
        <w:rPr>
          <w:i/>
          <w:lang w:val="uk-UA"/>
        </w:rPr>
        <w:t>62% опитуваних оцінили роботу на «відмінно» та 23% на «добре». Тобто</w:t>
      </w:r>
      <w:r w:rsidR="00932465" w:rsidRPr="00325C14">
        <w:rPr>
          <w:i/>
          <w:lang w:val="uk-UA"/>
        </w:rPr>
        <w:t xml:space="preserve"> </w:t>
      </w:r>
      <w:r w:rsidRPr="00325C14">
        <w:rPr>
          <w:i/>
          <w:lang w:val="uk-UA"/>
        </w:rPr>
        <w:t xml:space="preserve">загалом 85% </w:t>
      </w:r>
    </w:p>
    <w:p w:rsidR="0035063A" w:rsidRPr="00325C14" w:rsidRDefault="00D16510" w:rsidP="00325C14">
      <w:pPr>
        <w:ind w:firstLine="708"/>
        <w:jc w:val="both"/>
        <w:rPr>
          <w:i/>
          <w:lang w:val="uk-UA"/>
        </w:rPr>
      </w:pPr>
      <w:r w:rsidRPr="00325C14">
        <w:rPr>
          <w:i/>
          <w:lang w:val="uk-UA"/>
        </w:rPr>
        <w:t>опитуваних схвально оцінили роботу суду.</w:t>
      </w:r>
    </w:p>
    <w:p w:rsidR="0035063A" w:rsidRPr="00D16510" w:rsidRDefault="0035063A">
      <w:pPr>
        <w:ind w:firstLine="708"/>
        <w:jc w:val="both"/>
        <w:rPr>
          <w:i/>
          <w:sz w:val="28"/>
          <w:szCs w:val="28"/>
          <w:lang w:val="uk-UA"/>
        </w:rPr>
      </w:pPr>
    </w:p>
    <w:p w:rsidR="0035063A" w:rsidRDefault="0035063A">
      <w:pPr>
        <w:ind w:firstLine="708"/>
        <w:jc w:val="both"/>
        <w:rPr>
          <w:b/>
          <w:sz w:val="28"/>
          <w:szCs w:val="28"/>
          <w:lang w:val="uk-UA"/>
        </w:rPr>
      </w:pPr>
    </w:p>
    <w:p w:rsidR="0083421C" w:rsidRDefault="0083421C">
      <w:pPr>
        <w:ind w:firstLine="708"/>
        <w:jc w:val="both"/>
        <w:rPr>
          <w:b/>
          <w:sz w:val="28"/>
          <w:szCs w:val="28"/>
          <w:lang w:val="uk-UA"/>
        </w:rPr>
      </w:pPr>
    </w:p>
    <w:bookmarkEnd w:id="1"/>
    <w:p w:rsidR="005B00A7" w:rsidRDefault="00922FFF">
      <w:pPr>
        <w:ind w:firstLine="708"/>
        <w:jc w:val="both"/>
        <w:rPr>
          <w:b/>
          <w:sz w:val="28"/>
          <w:szCs w:val="28"/>
          <w:lang w:val="uk-UA"/>
        </w:rPr>
      </w:pPr>
      <w:r w:rsidRPr="00922FFF">
        <w:rPr>
          <w:b/>
          <w:sz w:val="28"/>
          <w:szCs w:val="28"/>
          <w:lang w:val="uk-UA"/>
        </w:rPr>
        <w:t>Блок 2. Основна частина – оцінювання за вимірами якості</w:t>
      </w:r>
    </w:p>
    <w:p w:rsidR="00546B64" w:rsidRDefault="00623175">
      <w:pPr>
        <w:ind w:firstLine="708"/>
        <w:jc w:val="both"/>
        <w:rPr>
          <w:b/>
          <w:sz w:val="28"/>
          <w:szCs w:val="28"/>
          <w:lang w:val="uk-UA"/>
        </w:rPr>
      </w:pPr>
      <w:r w:rsidRPr="00325C14">
        <w:rPr>
          <w:b/>
          <w:sz w:val="28"/>
          <w:szCs w:val="28"/>
          <w:lang w:val="uk-UA"/>
        </w:rPr>
        <w:t>Доступність суду</w:t>
      </w:r>
      <w:r w:rsidR="00546B64">
        <w:rPr>
          <w:b/>
          <w:sz w:val="28"/>
          <w:szCs w:val="28"/>
          <w:lang w:val="uk-UA"/>
        </w:rPr>
        <w:t xml:space="preserve"> </w:t>
      </w:r>
    </w:p>
    <w:p w:rsidR="00D26924" w:rsidRDefault="00D26924">
      <w:pPr>
        <w:ind w:firstLine="708"/>
        <w:jc w:val="both"/>
        <w:rPr>
          <w:b/>
          <w:sz w:val="28"/>
          <w:szCs w:val="28"/>
          <w:lang w:val="uk-UA"/>
        </w:rPr>
      </w:pPr>
    </w:p>
    <w:p w:rsidR="00546B64" w:rsidRDefault="00D26924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0802FE2B" wp14:editId="75DD7BBA">
            <wp:extent cx="5819390" cy="2483860"/>
            <wp:effectExtent l="0" t="0" r="10160" b="1206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46B64" w:rsidRPr="00325C14" w:rsidRDefault="001C116B">
      <w:pPr>
        <w:ind w:firstLine="708"/>
        <w:jc w:val="both"/>
        <w:rPr>
          <w:i/>
          <w:lang w:val="uk-UA"/>
        </w:rPr>
      </w:pPr>
      <w:r w:rsidRPr="00325C14">
        <w:rPr>
          <w:i/>
          <w:lang w:val="uk-UA"/>
        </w:rPr>
        <w:t>У 5% опитуваних виникли т</w:t>
      </w:r>
      <w:r w:rsidR="003A714E">
        <w:rPr>
          <w:i/>
          <w:lang w:val="uk-UA"/>
        </w:rPr>
        <w:t>руднощі щоб знайти будівлю суду</w:t>
      </w:r>
    </w:p>
    <w:p w:rsidR="00546B64" w:rsidRDefault="00250C48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1267A6AB" wp14:editId="2D71B42E">
            <wp:extent cx="5829961" cy="2383783"/>
            <wp:effectExtent l="0" t="0" r="18415" b="1714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85027" w:rsidRDefault="00A85027">
      <w:pPr>
        <w:ind w:firstLine="708"/>
        <w:jc w:val="both"/>
        <w:rPr>
          <w:i/>
          <w:sz w:val="28"/>
          <w:szCs w:val="28"/>
          <w:lang w:val="uk-UA"/>
        </w:rPr>
      </w:pPr>
    </w:p>
    <w:p w:rsidR="00546B64" w:rsidRDefault="004D6C30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1681CCD9" wp14:editId="0C9C51EA">
            <wp:extent cx="5855508" cy="2806627"/>
            <wp:effectExtent l="0" t="0" r="12065" b="1333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546B64" w:rsidRDefault="000B2062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2CAC6BF1" wp14:editId="6DB5BD49">
            <wp:extent cx="5786120" cy="2336800"/>
            <wp:effectExtent l="0" t="0" r="5080" b="63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546B64" w:rsidRDefault="00546B64">
      <w:pPr>
        <w:ind w:firstLine="708"/>
        <w:jc w:val="both"/>
        <w:rPr>
          <w:b/>
          <w:sz w:val="28"/>
          <w:szCs w:val="28"/>
          <w:lang w:val="uk-UA"/>
        </w:rPr>
      </w:pPr>
    </w:p>
    <w:p w:rsidR="00546B64" w:rsidRDefault="00FB6A4E">
      <w:pPr>
        <w:ind w:firstLine="708"/>
        <w:jc w:val="both"/>
        <w:rPr>
          <w:b/>
          <w:sz w:val="28"/>
          <w:szCs w:val="28"/>
          <w:lang w:val="uk-UA"/>
        </w:rPr>
      </w:pPr>
      <w:r w:rsidRPr="008E7E57">
        <w:rPr>
          <w:noProof/>
          <w:color w:val="000000" w:themeColor="text1"/>
          <w:lang w:eastAsia="ru-RU"/>
        </w:rPr>
        <w:drawing>
          <wp:inline distT="0" distB="0" distL="0" distR="0" wp14:anchorId="197CFBFD" wp14:editId="6ADBE483">
            <wp:extent cx="5814104" cy="2182932"/>
            <wp:effectExtent l="0" t="0" r="15240" b="825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546B64" w:rsidRDefault="00546B64">
      <w:pPr>
        <w:ind w:firstLine="708"/>
        <w:jc w:val="both"/>
        <w:rPr>
          <w:b/>
          <w:sz w:val="28"/>
          <w:szCs w:val="28"/>
          <w:lang w:val="uk-UA"/>
        </w:rPr>
      </w:pPr>
    </w:p>
    <w:p w:rsidR="00546B64" w:rsidRDefault="005C1A12">
      <w:pPr>
        <w:ind w:firstLine="708"/>
        <w:jc w:val="both"/>
        <w:rPr>
          <w:b/>
          <w:sz w:val="28"/>
          <w:szCs w:val="28"/>
          <w:lang w:val="uk-UA"/>
        </w:rPr>
      </w:pPr>
      <w:r w:rsidRPr="009E0530">
        <w:rPr>
          <w:noProof/>
          <w:sz w:val="52"/>
          <w:szCs w:val="52"/>
          <w:lang w:eastAsia="ru-RU"/>
        </w:rPr>
        <w:drawing>
          <wp:inline distT="0" distB="0" distL="0" distR="0" wp14:anchorId="6A666F94" wp14:editId="76D383D0">
            <wp:extent cx="5821680" cy="1827911"/>
            <wp:effectExtent l="0" t="0" r="7620" b="127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546B64" w:rsidRDefault="00546B64">
      <w:pPr>
        <w:ind w:firstLine="708"/>
        <w:jc w:val="both"/>
        <w:rPr>
          <w:b/>
          <w:sz w:val="28"/>
          <w:szCs w:val="28"/>
          <w:lang w:val="uk-UA"/>
        </w:rPr>
      </w:pPr>
    </w:p>
    <w:p w:rsidR="00546B64" w:rsidRPr="00077A56" w:rsidRDefault="00F06A47">
      <w:pPr>
        <w:ind w:firstLine="708"/>
        <w:jc w:val="both"/>
        <w:rPr>
          <w:b/>
          <w:sz w:val="28"/>
          <w:szCs w:val="28"/>
          <w:lang w:val="uk-UA"/>
        </w:rPr>
      </w:pPr>
      <w:r w:rsidRPr="00F06A47">
        <w:rPr>
          <w:noProof/>
          <w:color w:val="000000" w:themeColor="text1"/>
          <w:lang w:eastAsia="ru-RU"/>
        </w:rPr>
        <w:drawing>
          <wp:inline distT="0" distB="0" distL="0" distR="0" wp14:anchorId="0962C4A9" wp14:editId="2D1F4C41">
            <wp:extent cx="5833872" cy="2198370"/>
            <wp:effectExtent l="0" t="0" r="14605" b="1143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F06A47" w:rsidRDefault="00077A56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214198E6" wp14:editId="6C9377B5">
            <wp:extent cx="5761249" cy="2346783"/>
            <wp:effectExtent l="0" t="0" r="11430" b="15875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661DE2" w:rsidRDefault="00C30A68">
      <w:pPr>
        <w:ind w:firstLine="708"/>
        <w:jc w:val="both"/>
        <w:rPr>
          <w:i/>
          <w:lang w:val="uk-UA"/>
        </w:rPr>
      </w:pPr>
      <w:r w:rsidRPr="00B15BB9">
        <w:rPr>
          <w:i/>
          <w:lang w:val="uk-UA"/>
        </w:rPr>
        <w:t>Загалом до</w:t>
      </w:r>
      <w:r w:rsidR="00FC3529" w:rsidRPr="00B15BB9">
        <w:rPr>
          <w:i/>
          <w:lang w:val="uk-UA"/>
        </w:rPr>
        <w:t>ступність суду оцінена позитивно, задоволені графіком роботи суду</w:t>
      </w:r>
      <w:r w:rsidR="00B15BB9" w:rsidRPr="00B15BB9">
        <w:rPr>
          <w:i/>
          <w:lang w:val="uk-UA"/>
        </w:rPr>
        <w:t xml:space="preserve">, наданні </w:t>
      </w:r>
    </w:p>
    <w:p w:rsidR="00EF1D86" w:rsidRDefault="00B15BB9">
      <w:pPr>
        <w:ind w:firstLine="708"/>
        <w:jc w:val="both"/>
        <w:rPr>
          <w:i/>
          <w:lang w:val="uk-UA"/>
        </w:rPr>
      </w:pPr>
      <w:r w:rsidRPr="00B15BB9">
        <w:rPr>
          <w:i/>
          <w:lang w:val="uk-UA"/>
        </w:rPr>
        <w:t>відповідей по телефону</w:t>
      </w:r>
    </w:p>
    <w:p w:rsidR="00661DE2" w:rsidRPr="00B15BB9" w:rsidRDefault="00661DE2">
      <w:pPr>
        <w:ind w:firstLine="708"/>
        <w:jc w:val="both"/>
        <w:rPr>
          <w:i/>
          <w:lang w:val="uk-UA"/>
        </w:rPr>
      </w:pPr>
    </w:p>
    <w:p w:rsidR="00EF1D86" w:rsidRDefault="00EF1D86" w:rsidP="00EF1D86">
      <w:pPr>
        <w:ind w:firstLine="708"/>
        <w:jc w:val="both"/>
        <w:rPr>
          <w:b/>
          <w:sz w:val="28"/>
          <w:szCs w:val="28"/>
          <w:lang w:val="uk-UA"/>
        </w:rPr>
      </w:pPr>
      <w:r w:rsidRPr="0083421C">
        <w:rPr>
          <w:b/>
          <w:sz w:val="28"/>
          <w:szCs w:val="28"/>
          <w:lang w:val="uk-UA"/>
        </w:rPr>
        <w:t>Зручність та комфортність перебування в суді</w:t>
      </w:r>
    </w:p>
    <w:p w:rsidR="00077A56" w:rsidRDefault="00EF1D86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0B95B36B" wp14:editId="0910B57D">
            <wp:extent cx="5777105" cy="2642775"/>
            <wp:effectExtent l="0" t="0" r="14605" b="5715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EF1D86" w:rsidRDefault="00EF1D86">
      <w:pPr>
        <w:ind w:firstLine="708"/>
        <w:jc w:val="both"/>
        <w:rPr>
          <w:b/>
          <w:sz w:val="28"/>
          <w:szCs w:val="28"/>
          <w:highlight w:val="yellow"/>
          <w:lang w:val="uk-UA"/>
        </w:rPr>
      </w:pPr>
    </w:p>
    <w:p w:rsidR="00906363" w:rsidRDefault="00906363">
      <w:pPr>
        <w:ind w:firstLine="708"/>
        <w:jc w:val="both"/>
        <w:rPr>
          <w:b/>
          <w:sz w:val="28"/>
          <w:szCs w:val="28"/>
          <w:highlight w:val="yellow"/>
          <w:lang w:val="uk-UA"/>
        </w:rPr>
      </w:pPr>
      <w:r>
        <w:rPr>
          <w:noProof/>
          <w:lang w:eastAsia="ru-RU"/>
        </w:rPr>
        <w:drawing>
          <wp:inline distT="0" distB="0" distL="0" distR="0" wp14:anchorId="3B3F64BA" wp14:editId="0A07F9C8">
            <wp:extent cx="5798247" cy="2642775"/>
            <wp:effectExtent l="0" t="0" r="12065" b="5715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9A1351" w:rsidRDefault="009A1351">
      <w:pPr>
        <w:ind w:firstLine="708"/>
        <w:jc w:val="both"/>
        <w:rPr>
          <w:b/>
          <w:sz w:val="28"/>
          <w:szCs w:val="28"/>
          <w:highlight w:val="yellow"/>
          <w:lang w:val="uk-UA"/>
        </w:rPr>
      </w:pPr>
    </w:p>
    <w:p w:rsidR="009A1351" w:rsidRDefault="009A1351">
      <w:pPr>
        <w:ind w:firstLine="708"/>
        <w:jc w:val="both"/>
        <w:rPr>
          <w:b/>
          <w:sz w:val="28"/>
          <w:szCs w:val="28"/>
          <w:highlight w:val="yellow"/>
          <w:lang w:val="uk-UA"/>
        </w:rPr>
      </w:pPr>
      <w:r>
        <w:rPr>
          <w:noProof/>
          <w:lang w:eastAsia="ru-RU"/>
        </w:rPr>
        <w:drawing>
          <wp:inline distT="0" distB="0" distL="0" distR="0" wp14:anchorId="4D1DE46C" wp14:editId="0ED0D908">
            <wp:extent cx="5729535" cy="2087792"/>
            <wp:effectExtent l="0" t="0" r="5080" b="8255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9A1351" w:rsidRDefault="009A1351">
      <w:pPr>
        <w:ind w:firstLine="708"/>
        <w:jc w:val="both"/>
        <w:rPr>
          <w:b/>
          <w:sz w:val="28"/>
          <w:szCs w:val="28"/>
          <w:highlight w:val="yellow"/>
          <w:lang w:val="uk-UA"/>
        </w:rPr>
      </w:pPr>
    </w:p>
    <w:p w:rsidR="00623175" w:rsidRDefault="007243DB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653034AD" wp14:editId="0561B2A2">
            <wp:extent cx="5753127" cy="2068817"/>
            <wp:effectExtent l="0" t="0" r="0" b="8255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661DE2" w:rsidRDefault="00FC3529" w:rsidP="005429E2">
      <w:pPr>
        <w:ind w:firstLine="708"/>
        <w:jc w:val="both"/>
        <w:rPr>
          <w:i/>
          <w:lang w:val="uk-UA"/>
        </w:rPr>
      </w:pPr>
      <w:r w:rsidRPr="00FC3529">
        <w:rPr>
          <w:i/>
          <w:lang w:val="uk-UA"/>
        </w:rPr>
        <w:t>Зручність та комфортність перебування у суді, також оцінена на високому рівні</w:t>
      </w:r>
      <w:r w:rsidR="00B15BB9">
        <w:rPr>
          <w:i/>
          <w:lang w:val="uk-UA"/>
        </w:rPr>
        <w:t>.</w:t>
      </w:r>
    </w:p>
    <w:p w:rsidR="005429E2" w:rsidRPr="00363A75" w:rsidRDefault="005429E2" w:rsidP="005429E2">
      <w:pPr>
        <w:ind w:firstLine="708"/>
        <w:jc w:val="both"/>
        <w:rPr>
          <w:b/>
          <w:sz w:val="28"/>
          <w:szCs w:val="28"/>
          <w:lang w:val="uk-UA"/>
        </w:rPr>
      </w:pPr>
      <w:r w:rsidRPr="003A714E">
        <w:rPr>
          <w:b/>
          <w:sz w:val="28"/>
          <w:szCs w:val="28"/>
          <w:lang w:val="uk-UA"/>
        </w:rPr>
        <w:t>Повнота та якість інформації</w:t>
      </w:r>
    </w:p>
    <w:p w:rsidR="00FB30A5" w:rsidRDefault="005429E2" w:rsidP="009A1351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10B29694" wp14:editId="2E4757C0">
            <wp:extent cx="5814060" cy="2261907"/>
            <wp:effectExtent l="0" t="0" r="15240" b="508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FB30A5" w:rsidRDefault="003F0FD2" w:rsidP="006A39A3">
      <w:pPr>
        <w:ind w:firstLine="708"/>
        <w:jc w:val="both"/>
        <w:rPr>
          <w:b/>
          <w:sz w:val="28"/>
          <w:szCs w:val="28"/>
          <w:lang w:val="uk-UA"/>
        </w:rPr>
      </w:pPr>
      <w:r w:rsidRPr="003A714E">
        <w:rPr>
          <w:b/>
          <w:sz w:val="28"/>
          <w:szCs w:val="28"/>
          <w:lang w:val="uk-UA"/>
        </w:rPr>
        <w:t>Чи повною мірою задовольняє Вас наявна в суді інформація</w:t>
      </w:r>
    </w:p>
    <w:p w:rsidR="003F0FD2" w:rsidRDefault="003F0FD2" w:rsidP="006A39A3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47C2B1A4" wp14:editId="1325AF08">
            <wp:extent cx="5814060" cy="1976120"/>
            <wp:effectExtent l="0" t="0" r="15240" b="508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D358ED" w:rsidRDefault="00D358ED" w:rsidP="006A39A3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3D35B473" wp14:editId="50586709">
            <wp:extent cx="5808819" cy="1960938"/>
            <wp:effectExtent l="0" t="0" r="1905" b="127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845355" w:rsidRDefault="00845355" w:rsidP="006A39A3">
      <w:pPr>
        <w:ind w:firstLine="708"/>
        <w:jc w:val="both"/>
        <w:rPr>
          <w:b/>
          <w:sz w:val="28"/>
          <w:szCs w:val="28"/>
          <w:lang w:val="uk-UA"/>
        </w:rPr>
      </w:pPr>
    </w:p>
    <w:p w:rsidR="00845355" w:rsidRDefault="00845355" w:rsidP="006A39A3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7A9C0F34" wp14:editId="50002584">
            <wp:extent cx="5808345" cy="2161789"/>
            <wp:effectExtent l="0" t="0" r="1905" b="1016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192694" w:rsidRDefault="00192694" w:rsidP="006A39A3">
      <w:pPr>
        <w:ind w:firstLine="708"/>
        <w:jc w:val="both"/>
        <w:rPr>
          <w:b/>
          <w:sz w:val="28"/>
          <w:szCs w:val="28"/>
          <w:lang w:val="uk-UA"/>
        </w:rPr>
      </w:pPr>
    </w:p>
    <w:p w:rsidR="00192694" w:rsidRDefault="00192694" w:rsidP="006A39A3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6639EC30" wp14:editId="5726E685">
            <wp:extent cx="5808345" cy="1919605"/>
            <wp:effectExtent l="0" t="0" r="1905" b="4445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661DE2" w:rsidRDefault="00661DE2" w:rsidP="006A39A3">
      <w:pPr>
        <w:ind w:firstLine="708"/>
        <w:jc w:val="both"/>
        <w:rPr>
          <w:b/>
          <w:sz w:val="28"/>
          <w:szCs w:val="28"/>
          <w:lang w:val="uk-UA"/>
        </w:rPr>
      </w:pPr>
    </w:p>
    <w:p w:rsidR="00431868" w:rsidRDefault="00431868" w:rsidP="006A39A3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0FC821DE" wp14:editId="0BC8046A">
            <wp:extent cx="5816600" cy="1827530"/>
            <wp:effectExtent l="0" t="0" r="12700" b="127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83421C" w:rsidRDefault="00FA7627" w:rsidP="006A39A3">
      <w:pPr>
        <w:ind w:firstLine="708"/>
        <w:jc w:val="both"/>
        <w:rPr>
          <w:i/>
          <w:lang w:val="uk-UA"/>
        </w:rPr>
      </w:pPr>
      <w:r w:rsidRPr="0083421C">
        <w:rPr>
          <w:i/>
          <w:lang w:val="uk-UA"/>
        </w:rPr>
        <w:t xml:space="preserve">З певністю можна відзначити задоволеність відвідувачів наповненість в суді інформації </w:t>
      </w:r>
    </w:p>
    <w:p w:rsidR="003877D5" w:rsidRPr="0083421C" w:rsidRDefault="00FA7627" w:rsidP="006A39A3">
      <w:pPr>
        <w:ind w:firstLine="708"/>
        <w:jc w:val="both"/>
        <w:rPr>
          <w:i/>
          <w:lang w:val="uk-UA"/>
        </w:rPr>
      </w:pPr>
      <w:r w:rsidRPr="0083421C">
        <w:rPr>
          <w:i/>
          <w:lang w:val="uk-UA"/>
        </w:rPr>
        <w:t>75-79%</w:t>
      </w:r>
    </w:p>
    <w:p w:rsidR="003877D5" w:rsidRDefault="003877D5" w:rsidP="006A39A3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1A31D517" wp14:editId="04C8A1F6">
            <wp:extent cx="5882816" cy="1643806"/>
            <wp:effectExtent l="0" t="0" r="3810" b="13970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661DE2" w:rsidRDefault="00661DE2" w:rsidP="006A39A3">
      <w:pPr>
        <w:ind w:firstLine="708"/>
        <w:jc w:val="both"/>
        <w:rPr>
          <w:b/>
          <w:sz w:val="28"/>
          <w:szCs w:val="28"/>
          <w:lang w:val="uk-UA"/>
        </w:rPr>
      </w:pPr>
    </w:p>
    <w:p w:rsidR="00CB7ACB" w:rsidRDefault="00CB7ACB" w:rsidP="006A39A3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7D37D543" wp14:editId="61FD5CA2">
            <wp:extent cx="5872480" cy="2092960"/>
            <wp:effectExtent l="0" t="0" r="13970" b="2540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3A714E" w:rsidRDefault="00FA7627" w:rsidP="00FA7627">
      <w:pPr>
        <w:ind w:firstLine="708"/>
        <w:jc w:val="both"/>
        <w:rPr>
          <w:i/>
          <w:lang w:val="uk-UA"/>
        </w:rPr>
      </w:pPr>
      <w:r w:rsidRPr="003A714E">
        <w:rPr>
          <w:i/>
          <w:lang w:val="uk-UA"/>
        </w:rPr>
        <w:t xml:space="preserve">Також з урахуванням інформації за 2016 рік, показники користування сторінкою суду в </w:t>
      </w:r>
    </w:p>
    <w:p w:rsidR="003A714E" w:rsidRDefault="00FA7627" w:rsidP="003A714E">
      <w:pPr>
        <w:ind w:firstLine="708"/>
        <w:jc w:val="both"/>
        <w:rPr>
          <w:i/>
          <w:lang w:val="uk-UA"/>
        </w:rPr>
      </w:pPr>
      <w:r w:rsidRPr="003A714E">
        <w:rPr>
          <w:i/>
          <w:lang w:val="uk-UA"/>
        </w:rPr>
        <w:t xml:space="preserve">мережі значно виросли: щодо користування сторінкою 72% у 2016 році та 80% у 2017 </w:t>
      </w:r>
    </w:p>
    <w:p w:rsidR="00FA7627" w:rsidRPr="003A714E" w:rsidRDefault="00FA7627" w:rsidP="003A714E">
      <w:pPr>
        <w:ind w:firstLine="708"/>
        <w:jc w:val="both"/>
        <w:rPr>
          <w:i/>
          <w:lang w:val="uk-UA"/>
        </w:rPr>
      </w:pPr>
      <w:r w:rsidRPr="003A714E">
        <w:rPr>
          <w:i/>
          <w:lang w:val="uk-UA"/>
        </w:rPr>
        <w:t>році; знайшли необхідну інформацію відповідно 45% та 65%.</w:t>
      </w:r>
    </w:p>
    <w:p w:rsidR="00661DE2" w:rsidRPr="00FA7627" w:rsidRDefault="00661DE2" w:rsidP="00FA7627">
      <w:pPr>
        <w:ind w:firstLine="708"/>
        <w:jc w:val="both"/>
        <w:rPr>
          <w:i/>
          <w:sz w:val="22"/>
          <w:szCs w:val="22"/>
          <w:lang w:val="uk-UA"/>
        </w:rPr>
      </w:pPr>
    </w:p>
    <w:p w:rsidR="00BA01C4" w:rsidRPr="003A714E" w:rsidRDefault="00B42E30" w:rsidP="00FA7627">
      <w:pPr>
        <w:ind w:firstLine="708"/>
        <w:jc w:val="both"/>
        <w:rPr>
          <w:b/>
          <w:i/>
          <w:lang w:val="uk-UA"/>
        </w:rPr>
      </w:pPr>
      <w:r w:rsidRPr="003A714E">
        <w:rPr>
          <w:b/>
          <w:sz w:val="28"/>
          <w:szCs w:val="28"/>
          <w:lang w:val="uk-UA"/>
        </w:rPr>
        <w:t>Сприйняття роботи працівників апарату суду</w:t>
      </w:r>
    </w:p>
    <w:p w:rsidR="00B42E30" w:rsidRPr="003A714E" w:rsidRDefault="00B42E30" w:rsidP="006A39A3">
      <w:pPr>
        <w:ind w:firstLine="708"/>
        <w:jc w:val="both"/>
        <w:rPr>
          <w:b/>
          <w:sz w:val="28"/>
          <w:szCs w:val="28"/>
          <w:lang w:val="uk-UA"/>
        </w:rPr>
      </w:pPr>
      <w:r w:rsidRPr="003A714E">
        <w:rPr>
          <w:b/>
          <w:sz w:val="28"/>
          <w:szCs w:val="28"/>
          <w:lang w:val="uk-UA"/>
        </w:rPr>
        <w:t>Чи виявили працівники апарату суду при спілкуванні з Вами:</w:t>
      </w:r>
    </w:p>
    <w:p w:rsidR="00661DE2" w:rsidRDefault="00661DE2" w:rsidP="006A39A3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25002FFA" wp14:editId="133D4EFB">
            <wp:extent cx="5857240" cy="2108200"/>
            <wp:effectExtent l="0" t="0" r="10160" b="6350"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661DE2" w:rsidRDefault="00661DE2" w:rsidP="006A39A3">
      <w:pPr>
        <w:ind w:firstLine="708"/>
        <w:jc w:val="both"/>
        <w:rPr>
          <w:b/>
          <w:sz w:val="28"/>
          <w:szCs w:val="28"/>
          <w:lang w:val="uk-UA"/>
        </w:rPr>
      </w:pPr>
    </w:p>
    <w:p w:rsidR="00363A75" w:rsidRDefault="00B04217" w:rsidP="00CB7ACB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5C296504" wp14:editId="3B1534A1">
            <wp:extent cx="5864352" cy="1956816"/>
            <wp:effectExtent l="0" t="0" r="3175" b="5715"/>
            <wp:docPr id="39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B04217" w:rsidRDefault="00B04217" w:rsidP="00CB7ACB">
      <w:pPr>
        <w:ind w:firstLine="708"/>
        <w:jc w:val="both"/>
        <w:rPr>
          <w:b/>
          <w:sz w:val="28"/>
          <w:szCs w:val="28"/>
          <w:lang w:val="uk-UA"/>
        </w:rPr>
      </w:pPr>
    </w:p>
    <w:p w:rsidR="00B04217" w:rsidRDefault="00E93850" w:rsidP="00CB7ACB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5C8CABBA" wp14:editId="1BA4E06E">
            <wp:extent cx="5870448" cy="1854835"/>
            <wp:effectExtent l="0" t="0" r="16510" b="12065"/>
            <wp:docPr id="40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3B1C79" w:rsidRDefault="003B1C79" w:rsidP="00CB7ACB">
      <w:pPr>
        <w:ind w:firstLine="708"/>
        <w:jc w:val="both"/>
        <w:rPr>
          <w:b/>
          <w:sz w:val="28"/>
          <w:szCs w:val="28"/>
          <w:lang w:val="uk-UA"/>
        </w:rPr>
      </w:pPr>
    </w:p>
    <w:p w:rsidR="003B1C79" w:rsidRDefault="003B1C79" w:rsidP="00CB7ACB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238280F9" wp14:editId="609AA1AD">
            <wp:extent cx="5882640" cy="1969008"/>
            <wp:effectExtent l="0" t="0" r="3810" b="12700"/>
            <wp:docPr id="41" name="Диаграмма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967FCA" w:rsidRPr="0083421C" w:rsidRDefault="003C1042" w:rsidP="00CB7ACB">
      <w:pPr>
        <w:ind w:firstLine="708"/>
        <w:jc w:val="both"/>
        <w:rPr>
          <w:i/>
          <w:lang w:val="uk-UA"/>
        </w:rPr>
      </w:pPr>
      <w:r w:rsidRPr="0083421C">
        <w:rPr>
          <w:i/>
          <w:lang w:val="uk-UA"/>
        </w:rPr>
        <w:t>Роботу апарату суду позитивно оцінили понад 80% відвідувачів</w:t>
      </w:r>
    </w:p>
    <w:p w:rsidR="0023650C" w:rsidRDefault="0023650C" w:rsidP="00CB7ACB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607CE216" wp14:editId="31FA570F">
            <wp:extent cx="5882640" cy="2218944"/>
            <wp:effectExtent l="0" t="0" r="3810" b="10160"/>
            <wp:docPr id="42" name="Диаграмма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9652A0" w:rsidRPr="0083421C" w:rsidRDefault="003C1042" w:rsidP="00CB7ACB">
      <w:pPr>
        <w:ind w:firstLine="708"/>
        <w:jc w:val="both"/>
        <w:rPr>
          <w:i/>
          <w:lang w:val="uk-UA"/>
        </w:rPr>
      </w:pPr>
      <w:r w:rsidRPr="003C1042">
        <w:rPr>
          <w:i/>
          <w:lang w:val="uk-UA"/>
        </w:rPr>
        <w:t xml:space="preserve">Із 65 відвідувачів, 7 зазначили, </w:t>
      </w:r>
      <w:r w:rsidRPr="0083421C">
        <w:rPr>
          <w:i/>
          <w:lang w:val="uk-UA"/>
        </w:rPr>
        <w:t xml:space="preserve">що розгляд справи ще не розпочато, 37 – справа перебуває </w:t>
      </w:r>
    </w:p>
    <w:p w:rsidR="005D10CF" w:rsidRPr="0083421C" w:rsidRDefault="003C1042" w:rsidP="00CB7ACB">
      <w:pPr>
        <w:ind w:firstLine="708"/>
        <w:jc w:val="both"/>
        <w:rPr>
          <w:i/>
          <w:lang w:val="uk-UA"/>
        </w:rPr>
      </w:pPr>
      <w:r w:rsidRPr="0083421C">
        <w:rPr>
          <w:i/>
          <w:lang w:val="uk-UA"/>
        </w:rPr>
        <w:t>в процесі розгляду та 16 – винесено судове рішення.</w:t>
      </w:r>
    </w:p>
    <w:p w:rsidR="00497135" w:rsidRPr="003A714E" w:rsidRDefault="00497135" w:rsidP="00CB7ACB">
      <w:pPr>
        <w:ind w:firstLine="708"/>
        <w:jc w:val="both"/>
        <w:rPr>
          <w:b/>
          <w:sz w:val="28"/>
          <w:szCs w:val="28"/>
          <w:lang w:val="uk-UA"/>
        </w:rPr>
      </w:pPr>
      <w:r w:rsidRPr="003A714E">
        <w:rPr>
          <w:b/>
          <w:sz w:val="28"/>
          <w:szCs w:val="28"/>
          <w:lang w:val="uk-UA"/>
        </w:rPr>
        <w:t>Справа перебуває в процесі розгляду</w:t>
      </w:r>
    </w:p>
    <w:p w:rsidR="00497135" w:rsidRDefault="00497135" w:rsidP="00CB7ACB">
      <w:pPr>
        <w:ind w:firstLine="708"/>
        <w:jc w:val="both"/>
        <w:rPr>
          <w:b/>
          <w:sz w:val="28"/>
          <w:szCs w:val="28"/>
          <w:lang w:val="uk-UA"/>
        </w:rPr>
      </w:pPr>
      <w:r w:rsidRPr="003A714E">
        <w:rPr>
          <w:b/>
          <w:sz w:val="28"/>
          <w:szCs w:val="28"/>
          <w:lang w:val="uk-UA"/>
        </w:rPr>
        <w:t>Дотримання строків судового розгляду</w:t>
      </w:r>
    </w:p>
    <w:p w:rsidR="00C95FF9" w:rsidRDefault="00A254C0" w:rsidP="00CB7ACB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2E4AD33F" wp14:editId="0796DC60">
            <wp:extent cx="5892800" cy="1833880"/>
            <wp:effectExtent l="0" t="0" r="12700" b="13970"/>
            <wp:docPr id="57" name="Диаграмма 5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C95FF9" w:rsidRDefault="00C95FF9" w:rsidP="00CB7ACB">
      <w:pPr>
        <w:ind w:firstLine="708"/>
        <w:jc w:val="both"/>
        <w:rPr>
          <w:b/>
          <w:sz w:val="28"/>
          <w:szCs w:val="28"/>
          <w:lang w:val="uk-UA"/>
        </w:rPr>
      </w:pPr>
    </w:p>
    <w:p w:rsidR="003443C5" w:rsidRDefault="00CE4BB3" w:rsidP="00CB7ACB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63F07705" wp14:editId="1B12EB10">
            <wp:extent cx="5870448" cy="2133600"/>
            <wp:effectExtent l="0" t="0" r="16510" b="0"/>
            <wp:docPr id="58" name="Диаграмма 5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3443C5" w:rsidRDefault="003443C5" w:rsidP="00CB7ACB">
      <w:pPr>
        <w:ind w:firstLine="708"/>
        <w:jc w:val="both"/>
        <w:rPr>
          <w:b/>
          <w:sz w:val="28"/>
          <w:szCs w:val="28"/>
          <w:lang w:val="uk-UA"/>
        </w:rPr>
      </w:pPr>
    </w:p>
    <w:p w:rsidR="003443C5" w:rsidRDefault="00DE2A5C" w:rsidP="00CB7ACB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3AAF22A5" wp14:editId="6BD0E2EA">
            <wp:extent cx="5852160" cy="2084832"/>
            <wp:effectExtent l="0" t="0" r="15240" b="10795"/>
            <wp:docPr id="69" name="Диаграмма 6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3443C5" w:rsidRDefault="003443C5" w:rsidP="00CB7ACB">
      <w:pPr>
        <w:ind w:firstLine="708"/>
        <w:jc w:val="both"/>
        <w:rPr>
          <w:b/>
          <w:sz w:val="28"/>
          <w:szCs w:val="28"/>
          <w:lang w:val="uk-UA"/>
        </w:rPr>
      </w:pPr>
    </w:p>
    <w:p w:rsidR="003443C5" w:rsidRDefault="00E21E88" w:rsidP="00CB7ACB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05B5F1BD" wp14:editId="30078DBE">
            <wp:extent cx="5869940" cy="2072259"/>
            <wp:effectExtent l="0" t="0" r="16510" b="4445"/>
            <wp:docPr id="76" name="Диаграмма 7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3443C5" w:rsidRDefault="00E62B56" w:rsidP="00CB7ACB">
      <w:pPr>
        <w:ind w:firstLine="708"/>
        <w:jc w:val="both"/>
        <w:rPr>
          <w:b/>
          <w:sz w:val="28"/>
          <w:szCs w:val="28"/>
          <w:lang w:val="uk-UA"/>
        </w:rPr>
      </w:pPr>
      <w:r w:rsidRPr="003A714E">
        <w:rPr>
          <w:b/>
          <w:sz w:val="28"/>
          <w:szCs w:val="28"/>
          <w:lang w:val="uk-UA"/>
        </w:rPr>
        <w:t>Сприйняття роботи судді</w:t>
      </w:r>
    </w:p>
    <w:p w:rsidR="003443C5" w:rsidRDefault="004B441E" w:rsidP="00CB7ACB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33018870" wp14:editId="5CDBEE21">
            <wp:extent cx="5869940" cy="2189480"/>
            <wp:effectExtent l="0" t="0" r="16510" b="1270"/>
            <wp:docPr id="77" name="Диаграмма 7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3443C5" w:rsidRDefault="003443C5" w:rsidP="00CB7ACB">
      <w:pPr>
        <w:ind w:firstLine="708"/>
        <w:jc w:val="both"/>
        <w:rPr>
          <w:b/>
          <w:sz w:val="28"/>
          <w:szCs w:val="28"/>
          <w:lang w:val="uk-UA"/>
        </w:rPr>
      </w:pPr>
    </w:p>
    <w:p w:rsidR="009415E6" w:rsidRDefault="009415E6" w:rsidP="00CB7ACB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0B1DAF91" wp14:editId="0CE4F7CA">
            <wp:extent cx="5806440" cy="2092960"/>
            <wp:effectExtent l="0" t="0" r="3810" b="2540"/>
            <wp:docPr id="78" name="Диаграмма 7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3443C5" w:rsidRDefault="003443C5" w:rsidP="00CB7ACB">
      <w:pPr>
        <w:ind w:firstLine="708"/>
        <w:jc w:val="both"/>
        <w:rPr>
          <w:b/>
          <w:sz w:val="28"/>
          <w:szCs w:val="28"/>
          <w:lang w:val="uk-UA"/>
        </w:rPr>
      </w:pPr>
    </w:p>
    <w:p w:rsidR="00C95FF9" w:rsidRDefault="00220B31" w:rsidP="009A1351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49A75F95" wp14:editId="350AC5A6">
            <wp:extent cx="5715000" cy="2240280"/>
            <wp:effectExtent l="0" t="0" r="0" b="7620"/>
            <wp:docPr id="80" name="Диаграмма 8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220B31" w:rsidRDefault="00220B31" w:rsidP="00CB7ACB">
      <w:pPr>
        <w:ind w:firstLine="708"/>
        <w:jc w:val="both"/>
        <w:rPr>
          <w:b/>
          <w:sz w:val="28"/>
          <w:szCs w:val="28"/>
          <w:lang w:val="uk-UA"/>
        </w:rPr>
      </w:pPr>
    </w:p>
    <w:p w:rsidR="00220B31" w:rsidRDefault="003A61C0" w:rsidP="00CB7ACB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7097C1B2" wp14:editId="08EECD64">
            <wp:extent cx="5801360" cy="1854200"/>
            <wp:effectExtent l="0" t="0" r="8890" b="12700"/>
            <wp:docPr id="81" name="Диаграмма 8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C95FF9" w:rsidRDefault="00C95FF9" w:rsidP="00CB7ACB">
      <w:pPr>
        <w:ind w:firstLine="708"/>
        <w:jc w:val="both"/>
        <w:rPr>
          <w:b/>
          <w:sz w:val="28"/>
          <w:szCs w:val="28"/>
          <w:lang w:val="uk-UA"/>
        </w:rPr>
      </w:pPr>
    </w:p>
    <w:p w:rsidR="005C32DF" w:rsidRDefault="00912182" w:rsidP="00D91467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1AB1E99A" wp14:editId="365B8021">
            <wp:extent cx="5806440" cy="1874520"/>
            <wp:effectExtent l="0" t="0" r="3810" b="11430"/>
            <wp:docPr id="82" name="Диаграмма 8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5C32DF" w:rsidRPr="000F0F3C" w:rsidRDefault="003C1042" w:rsidP="00AB1093">
      <w:pPr>
        <w:ind w:firstLine="708"/>
        <w:rPr>
          <w:i/>
          <w:lang w:val="uk-UA"/>
        </w:rPr>
      </w:pPr>
      <w:r w:rsidRPr="000F0F3C">
        <w:rPr>
          <w:i/>
          <w:lang w:val="uk-UA"/>
        </w:rPr>
        <w:t xml:space="preserve">Робота судді оцінена </w:t>
      </w:r>
      <w:r w:rsidR="000F0F3C" w:rsidRPr="000F0F3C">
        <w:rPr>
          <w:i/>
          <w:lang w:val="uk-UA"/>
        </w:rPr>
        <w:t xml:space="preserve">по всім критеріям </w:t>
      </w:r>
      <w:r w:rsidRPr="000F0F3C">
        <w:rPr>
          <w:i/>
          <w:lang w:val="uk-UA"/>
        </w:rPr>
        <w:t>на «відмінно» понад 70</w:t>
      </w:r>
      <w:r w:rsidR="000F0F3C" w:rsidRPr="000F0F3C">
        <w:rPr>
          <w:i/>
          <w:lang w:val="uk-UA"/>
        </w:rPr>
        <w:t>% відвідувачів</w:t>
      </w:r>
      <w:r w:rsidRPr="000F0F3C">
        <w:rPr>
          <w:i/>
          <w:lang w:val="uk-UA"/>
        </w:rPr>
        <w:t xml:space="preserve"> </w:t>
      </w:r>
    </w:p>
    <w:p w:rsidR="009652A0" w:rsidRDefault="009652A0" w:rsidP="00AB1093">
      <w:pPr>
        <w:ind w:firstLine="708"/>
        <w:rPr>
          <w:b/>
          <w:sz w:val="28"/>
          <w:szCs w:val="28"/>
          <w:highlight w:val="yellow"/>
          <w:lang w:val="uk-UA"/>
        </w:rPr>
      </w:pPr>
    </w:p>
    <w:p w:rsidR="005C32DF" w:rsidRDefault="005C32DF" w:rsidP="00AB1093">
      <w:pPr>
        <w:ind w:firstLine="708"/>
        <w:rPr>
          <w:b/>
          <w:sz w:val="28"/>
          <w:szCs w:val="28"/>
          <w:lang w:val="uk-UA"/>
        </w:rPr>
      </w:pPr>
      <w:r w:rsidRPr="00A85027">
        <w:rPr>
          <w:b/>
          <w:sz w:val="28"/>
          <w:szCs w:val="28"/>
          <w:lang w:val="uk-UA"/>
        </w:rPr>
        <w:t>Судове рішення</w:t>
      </w:r>
    </w:p>
    <w:p w:rsidR="00D91467" w:rsidRDefault="00213ED1" w:rsidP="00953D88">
      <w:pPr>
        <w:ind w:firstLine="708"/>
        <w:jc w:val="center"/>
        <w:rPr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12924597" wp14:editId="10845E5E">
            <wp:extent cx="5833872" cy="2133600"/>
            <wp:effectExtent l="0" t="0" r="14605" b="0"/>
            <wp:docPr id="63" name="Диаграмма 6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5C32DF" w:rsidRPr="00D91467" w:rsidRDefault="005C32DF" w:rsidP="00D91467">
      <w:pPr>
        <w:tabs>
          <w:tab w:val="left" w:pos="1190"/>
        </w:tabs>
        <w:rPr>
          <w:sz w:val="28"/>
          <w:szCs w:val="28"/>
          <w:lang w:val="uk-UA"/>
        </w:rPr>
      </w:pPr>
    </w:p>
    <w:p w:rsidR="00213ED1" w:rsidRDefault="00E944F1" w:rsidP="00AB1093">
      <w:pPr>
        <w:ind w:firstLine="708"/>
        <w:rPr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24A4C972" wp14:editId="60D0E51E">
            <wp:extent cx="5821680" cy="2143760"/>
            <wp:effectExtent l="0" t="0" r="7620" b="8890"/>
            <wp:docPr id="64" name="Диаграмма 6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:rsidR="009652A0" w:rsidRDefault="009652A0" w:rsidP="00AB1093">
      <w:pPr>
        <w:ind w:firstLine="708"/>
        <w:rPr>
          <w:b/>
          <w:sz w:val="28"/>
          <w:szCs w:val="28"/>
          <w:lang w:val="uk-UA"/>
        </w:rPr>
      </w:pPr>
    </w:p>
    <w:p w:rsidR="00E944F1" w:rsidRDefault="0043195B" w:rsidP="00AB1093">
      <w:pPr>
        <w:ind w:firstLine="708"/>
        <w:rPr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15EC4AB3" wp14:editId="24FA7B76">
            <wp:extent cx="5816600" cy="2085340"/>
            <wp:effectExtent l="0" t="0" r="12700" b="10160"/>
            <wp:docPr id="65" name="Диаграмма 6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B77F5A" w:rsidRDefault="00B77F5A" w:rsidP="00AB1093">
      <w:pPr>
        <w:ind w:firstLine="708"/>
        <w:rPr>
          <w:b/>
          <w:sz w:val="28"/>
          <w:szCs w:val="28"/>
          <w:lang w:val="uk-UA"/>
        </w:rPr>
      </w:pPr>
    </w:p>
    <w:p w:rsidR="00B77F5A" w:rsidRDefault="00B77F5A" w:rsidP="00AB1093">
      <w:pPr>
        <w:ind w:firstLine="708"/>
        <w:rPr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08A28B75" wp14:editId="5ECCB3EF">
            <wp:extent cx="5816600" cy="1874520"/>
            <wp:effectExtent l="0" t="0" r="12700" b="11430"/>
            <wp:docPr id="66" name="Диаграмма 6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:rsidR="009652A0" w:rsidRDefault="009652A0" w:rsidP="00AB1093">
      <w:pPr>
        <w:ind w:firstLine="708"/>
        <w:rPr>
          <w:b/>
          <w:sz w:val="28"/>
          <w:szCs w:val="28"/>
          <w:lang w:val="uk-UA"/>
        </w:rPr>
      </w:pPr>
    </w:p>
    <w:p w:rsidR="00D91467" w:rsidRPr="00A85027" w:rsidRDefault="00ED1899" w:rsidP="00D91467">
      <w:pPr>
        <w:ind w:firstLine="708"/>
        <w:jc w:val="both"/>
        <w:rPr>
          <w:b/>
          <w:sz w:val="28"/>
          <w:szCs w:val="28"/>
          <w:lang w:val="uk-UA"/>
        </w:rPr>
      </w:pPr>
      <w:r w:rsidRPr="00A85027">
        <w:rPr>
          <w:b/>
          <w:sz w:val="28"/>
          <w:szCs w:val="28"/>
          <w:lang w:val="uk-UA"/>
        </w:rPr>
        <w:t>Якщо Вам вдалось ознайомитись із текстом рішення, будь ласка,</w:t>
      </w:r>
    </w:p>
    <w:p w:rsidR="00ED1899" w:rsidRDefault="00ED1899" w:rsidP="00D91467">
      <w:pPr>
        <w:ind w:firstLine="708"/>
        <w:jc w:val="both"/>
        <w:rPr>
          <w:b/>
          <w:sz w:val="28"/>
          <w:szCs w:val="28"/>
          <w:lang w:val="uk-UA"/>
        </w:rPr>
      </w:pPr>
      <w:r w:rsidRPr="00A85027">
        <w:rPr>
          <w:b/>
          <w:sz w:val="28"/>
          <w:szCs w:val="28"/>
          <w:lang w:val="uk-UA"/>
        </w:rPr>
        <w:t>надайте відповіді на питання, використовуючи 5-бальну шкалу:</w:t>
      </w:r>
    </w:p>
    <w:p w:rsidR="00B77F5A" w:rsidRDefault="00AC07E8" w:rsidP="00AB1093">
      <w:pPr>
        <w:ind w:firstLine="708"/>
        <w:rPr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3B852325" wp14:editId="7DA20A72">
            <wp:extent cx="5755640" cy="2677160"/>
            <wp:effectExtent l="0" t="0" r="16510" b="8890"/>
            <wp:docPr id="67" name="Диаграмма 6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</w:p>
    <w:p w:rsidR="009652A0" w:rsidRDefault="009652A0" w:rsidP="00AB1093">
      <w:pPr>
        <w:ind w:firstLine="708"/>
        <w:rPr>
          <w:b/>
          <w:sz w:val="28"/>
          <w:szCs w:val="28"/>
          <w:lang w:val="uk-UA"/>
        </w:rPr>
      </w:pPr>
    </w:p>
    <w:p w:rsidR="00605DD1" w:rsidRDefault="00605DD1" w:rsidP="00AB1093">
      <w:pPr>
        <w:ind w:firstLine="708"/>
        <w:rPr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1F6B0B27" wp14:editId="6897A278">
            <wp:extent cx="5765800" cy="1925320"/>
            <wp:effectExtent l="0" t="0" r="6350" b="17780"/>
            <wp:docPr id="68" name="Диаграмма 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</w:p>
    <w:p w:rsidR="00605DD1" w:rsidRDefault="00605DD1" w:rsidP="00AB1093">
      <w:pPr>
        <w:ind w:firstLine="708"/>
        <w:rPr>
          <w:b/>
          <w:sz w:val="28"/>
          <w:szCs w:val="28"/>
          <w:lang w:val="uk-UA"/>
        </w:rPr>
      </w:pPr>
    </w:p>
    <w:p w:rsidR="00605DD1" w:rsidRDefault="00605DD1" w:rsidP="00AB1093">
      <w:pPr>
        <w:ind w:firstLine="708"/>
        <w:rPr>
          <w:b/>
          <w:sz w:val="28"/>
          <w:szCs w:val="28"/>
          <w:lang w:val="uk-UA"/>
        </w:rPr>
      </w:pPr>
      <w:r w:rsidRPr="00A85027">
        <w:rPr>
          <w:b/>
          <w:sz w:val="28"/>
          <w:szCs w:val="28"/>
          <w:lang w:val="uk-UA"/>
        </w:rPr>
        <w:t>Вкажіть загальну кількість:</w:t>
      </w:r>
      <w:r>
        <w:rPr>
          <w:b/>
          <w:sz w:val="28"/>
          <w:szCs w:val="28"/>
          <w:lang w:val="uk-UA"/>
        </w:rPr>
        <w:t xml:space="preserve"> </w:t>
      </w:r>
    </w:p>
    <w:p w:rsidR="00605DD1" w:rsidRDefault="0055732C" w:rsidP="00AB1093">
      <w:pPr>
        <w:ind w:firstLine="708"/>
        <w:rPr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1E8EB682" wp14:editId="63FC5817">
            <wp:extent cx="5786120" cy="2275840"/>
            <wp:effectExtent l="0" t="0" r="5080" b="10160"/>
            <wp:docPr id="70" name="Диаграмма 7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p w:rsidR="00165CC3" w:rsidRDefault="00165CC3" w:rsidP="00AB1093">
      <w:pPr>
        <w:ind w:firstLine="708"/>
        <w:rPr>
          <w:b/>
          <w:sz w:val="28"/>
          <w:szCs w:val="28"/>
          <w:lang w:val="uk-UA"/>
        </w:rPr>
      </w:pPr>
    </w:p>
    <w:p w:rsidR="00165CC3" w:rsidRDefault="00165CC3" w:rsidP="00AB1093">
      <w:pPr>
        <w:ind w:firstLine="708"/>
        <w:rPr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45E8D5B9" wp14:editId="105BEFC7">
            <wp:extent cx="5840532" cy="1760088"/>
            <wp:effectExtent l="0" t="0" r="8255" b="12065"/>
            <wp:docPr id="71" name="Диаграмма 7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inline>
        </w:drawing>
      </w:r>
    </w:p>
    <w:p w:rsidR="00C31AC5" w:rsidRDefault="00C31AC5" w:rsidP="00AB1093">
      <w:pPr>
        <w:ind w:firstLine="708"/>
        <w:rPr>
          <w:b/>
          <w:sz w:val="28"/>
          <w:szCs w:val="28"/>
          <w:lang w:val="uk-UA"/>
        </w:rPr>
      </w:pPr>
    </w:p>
    <w:p w:rsidR="00C31AC5" w:rsidRDefault="00C31AC5" w:rsidP="00AB1093">
      <w:pPr>
        <w:ind w:firstLine="708"/>
        <w:rPr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3ED33430" wp14:editId="4785F50C">
            <wp:extent cx="5826760" cy="2024380"/>
            <wp:effectExtent l="0" t="0" r="2540" b="13970"/>
            <wp:docPr id="72" name="Диаграмма 7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0"/>
              </a:graphicData>
            </a:graphic>
          </wp:inline>
        </w:drawing>
      </w:r>
    </w:p>
    <w:p w:rsidR="00A55850" w:rsidRDefault="00A55850" w:rsidP="00AB1093">
      <w:pPr>
        <w:ind w:firstLine="708"/>
        <w:rPr>
          <w:b/>
          <w:sz w:val="28"/>
          <w:szCs w:val="28"/>
          <w:lang w:val="uk-UA"/>
        </w:rPr>
      </w:pPr>
    </w:p>
    <w:p w:rsidR="00A55850" w:rsidRDefault="00A55850" w:rsidP="00AB1093">
      <w:pPr>
        <w:ind w:firstLine="708"/>
        <w:rPr>
          <w:b/>
          <w:sz w:val="28"/>
          <w:szCs w:val="28"/>
          <w:lang w:val="uk-UA"/>
        </w:rPr>
      </w:pPr>
      <w:r w:rsidRPr="00A85027">
        <w:rPr>
          <w:b/>
          <w:sz w:val="28"/>
          <w:szCs w:val="28"/>
          <w:lang w:val="uk-UA"/>
        </w:rPr>
        <w:t>Блок 3. Зміни та рекомендації</w:t>
      </w:r>
    </w:p>
    <w:p w:rsidR="00B22A92" w:rsidRDefault="000E2939" w:rsidP="00AB1093">
      <w:pPr>
        <w:ind w:firstLine="708"/>
        <w:rPr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24013C4F" wp14:editId="5E736ED3">
            <wp:extent cx="5816600" cy="2377440"/>
            <wp:effectExtent l="0" t="0" r="12700" b="381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1"/>
              </a:graphicData>
            </a:graphic>
          </wp:inline>
        </w:drawing>
      </w:r>
    </w:p>
    <w:p w:rsidR="00FD02DE" w:rsidRDefault="00FD02DE" w:rsidP="00AB1093">
      <w:pPr>
        <w:ind w:firstLine="708"/>
        <w:rPr>
          <w:b/>
          <w:sz w:val="28"/>
          <w:szCs w:val="28"/>
          <w:lang w:val="uk-UA"/>
        </w:rPr>
      </w:pPr>
    </w:p>
    <w:p w:rsidR="009652A0" w:rsidRDefault="00990083" w:rsidP="00634498">
      <w:pPr>
        <w:ind w:right="141" w:firstLine="708"/>
        <w:rPr>
          <w:b/>
          <w:lang w:val="uk-UA"/>
        </w:rPr>
      </w:pPr>
      <w:r w:rsidRPr="00A36FE4">
        <w:rPr>
          <w:b/>
          <w:lang w:val="uk-UA"/>
        </w:rPr>
        <w:t>Які</w:t>
      </w:r>
      <w:r w:rsidR="00FD02DE" w:rsidRPr="00A36FE4">
        <w:rPr>
          <w:b/>
          <w:lang w:val="uk-UA"/>
        </w:rPr>
        <w:t xml:space="preserve"> конкретні зміни, на Ваш погляд необхідні для покращення роботи цього суду </w:t>
      </w:r>
    </w:p>
    <w:p w:rsidR="00990083" w:rsidRPr="00A36FE4" w:rsidRDefault="00FD02DE" w:rsidP="00634498">
      <w:pPr>
        <w:ind w:right="141" w:firstLine="708"/>
        <w:rPr>
          <w:b/>
          <w:lang w:val="uk-UA"/>
        </w:rPr>
      </w:pPr>
      <w:r w:rsidRPr="00A36FE4">
        <w:rPr>
          <w:b/>
          <w:lang w:val="uk-UA"/>
        </w:rPr>
        <w:t>сьогодні</w:t>
      </w:r>
      <w:r w:rsidR="00714248">
        <w:rPr>
          <w:b/>
          <w:lang w:val="uk-UA"/>
        </w:rPr>
        <w:t>, відвідувачі висловили свою думку, а саме</w:t>
      </w:r>
      <w:r w:rsidRPr="00A36FE4">
        <w:rPr>
          <w:b/>
          <w:lang w:val="uk-UA"/>
        </w:rPr>
        <w:t>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392"/>
        <w:gridCol w:w="9781"/>
      </w:tblGrid>
      <w:tr w:rsidR="00C27B55" w:rsidRPr="00C27B55" w:rsidTr="00352B31">
        <w:trPr>
          <w:gridBefore w:val="1"/>
          <w:wBefore w:w="392" w:type="dxa"/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55" w:rsidRPr="003D7D52" w:rsidRDefault="00C27B55" w:rsidP="003D7D52">
            <w:pPr>
              <w:pStyle w:val="ab"/>
              <w:numPr>
                <w:ilvl w:val="0"/>
                <w:numId w:val="8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D7D52">
              <w:rPr>
                <w:sz w:val="20"/>
                <w:szCs w:val="20"/>
                <w:lang w:eastAsia="ru-RU"/>
              </w:rPr>
              <w:t>якість роботи судді;</w:t>
            </w:r>
          </w:p>
        </w:tc>
      </w:tr>
      <w:tr w:rsidR="00C27B55" w:rsidRPr="00C27B55" w:rsidTr="00352B31">
        <w:trPr>
          <w:gridBefore w:val="1"/>
          <w:wBefore w:w="392" w:type="dxa"/>
          <w:trHeight w:val="51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55" w:rsidRPr="00AB5FD2" w:rsidRDefault="00714248" w:rsidP="009652A0">
            <w:pPr>
              <w:pStyle w:val="ab"/>
              <w:numPr>
                <w:ilvl w:val="0"/>
                <w:numId w:val="8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створення</w:t>
            </w:r>
            <w:r w:rsidR="00C27B55" w:rsidRPr="00AB5FD2">
              <w:rPr>
                <w:sz w:val="20"/>
                <w:szCs w:val="20"/>
                <w:lang w:eastAsia="ru-RU"/>
              </w:rPr>
              <w:t xml:space="preserve"> додаткових залів судових засідань, що на думку</w:t>
            </w:r>
            <w:r>
              <w:rPr>
                <w:sz w:val="20"/>
                <w:szCs w:val="20"/>
                <w:lang w:eastAsia="ru-RU"/>
              </w:rPr>
              <w:t xml:space="preserve"> відвідувачів</w:t>
            </w:r>
            <w:r w:rsidR="00C27B55" w:rsidRPr="00AB5FD2">
              <w:rPr>
                <w:sz w:val="20"/>
                <w:szCs w:val="20"/>
                <w:lang w:eastAsia="ru-RU"/>
              </w:rPr>
              <w:t xml:space="preserve"> буде сприяти розгляду справ без запізнення;</w:t>
            </w:r>
          </w:p>
        </w:tc>
      </w:tr>
      <w:tr w:rsidR="00C27B55" w:rsidRPr="00C27B55" w:rsidTr="00352B31">
        <w:trPr>
          <w:gridBefore w:val="1"/>
          <w:wBefore w:w="392" w:type="dxa"/>
          <w:trHeight w:val="51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55" w:rsidRPr="00AB5FD2" w:rsidRDefault="00714248" w:rsidP="009652A0">
            <w:pPr>
              <w:pStyle w:val="ab"/>
              <w:numPr>
                <w:ilvl w:val="0"/>
                <w:numId w:val="8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облаштування </w:t>
            </w:r>
            <w:r w:rsidR="00C27B55" w:rsidRPr="00AB5FD2">
              <w:rPr>
                <w:sz w:val="20"/>
                <w:szCs w:val="20"/>
                <w:lang w:eastAsia="ru-RU"/>
              </w:rPr>
              <w:t xml:space="preserve">більше місць для знаходження перед участю у судовому засіданні, безкоштовний вай-фай, </w:t>
            </w:r>
            <w:r>
              <w:rPr>
                <w:sz w:val="20"/>
                <w:szCs w:val="20"/>
                <w:lang w:eastAsia="ru-RU"/>
              </w:rPr>
              <w:t xml:space="preserve">встановлення </w:t>
            </w:r>
            <w:r w:rsidR="00C27B55" w:rsidRPr="00AB5FD2">
              <w:rPr>
                <w:sz w:val="20"/>
                <w:szCs w:val="20"/>
                <w:lang w:eastAsia="ru-RU"/>
              </w:rPr>
              <w:t>комп’ютер</w:t>
            </w:r>
            <w:r>
              <w:rPr>
                <w:sz w:val="20"/>
                <w:szCs w:val="20"/>
                <w:lang w:eastAsia="ru-RU"/>
              </w:rPr>
              <w:t>а та</w:t>
            </w:r>
            <w:r w:rsidR="00C27B55" w:rsidRPr="00AB5FD2">
              <w:rPr>
                <w:sz w:val="20"/>
                <w:szCs w:val="20"/>
                <w:lang w:eastAsia="ru-RU"/>
              </w:rPr>
              <w:t xml:space="preserve"> куле</w:t>
            </w:r>
            <w:r>
              <w:rPr>
                <w:sz w:val="20"/>
                <w:szCs w:val="20"/>
                <w:lang w:eastAsia="ru-RU"/>
              </w:rPr>
              <w:t>ру</w:t>
            </w:r>
            <w:r w:rsidR="00C27B55" w:rsidRPr="00AB5FD2">
              <w:rPr>
                <w:sz w:val="20"/>
                <w:szCs w:val="20"/>
                <w:lang w:eastAsia="ru-RU"/>
              </w:rPr>
              <w:t xml:space="preserve"> для води</w:t>
            </w:r>
          </w:p>
        </w:tc>
      </w:tr>
      <w:tr w:rsidR="00C27B55" w:rsidRPr="00C27B55" w:rsidTr="00352B31">
        <w:trPr>
          <w:gridBefore w:val="1"/>
          <w:wBefore w:w="392" w:type="dxa"/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55" w:rsidRPr="00AB5FD2" w:rsidRDefault="00C27B55" w:rsidP="009652A0">
            <w:pPr>
              <w:pStyle w:val="ab"/>
              <w:numPr>
                <w:ilvl w:val="0"/>
                <w:numId w:val="8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AB5FD2">
              <w:rPr>
                <w:sz w:val="20"/>
                <w:szCs w:val="20"/>
                <w:lang w:eastAsia="ru-RU"/>
              </w:rPr>
              <w:t>збільшення заробітної плати суддям та апарату суду;</w:t>
            </w:r>
          </w:p>
        </w:tc>
      </w:tr>
      <w:tr w:rsidR="00C27B55" w:rsidRPr="00C27B55" w:rsidTr="00352B31">
        <w:trPr>
          <w:gridBefore w:val="1"/>
          <w:wBefore w:w="392" w:type="dxa"/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55" w:rsidRPr="00AB5FD2" w:rsidRDefault="00C27B55" w:rsidP="009652A0">
            <w:pPr>
              <w:pStyle w:val="ab"/>
              <w:numPr>
                <w:ilvl w:val="0"/>
                <w:numId w:val="8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AB5FD2">
              <w:rPr>
                <w:sz w:val="20"/>
                <w:szCs w:val="20"/>
                <w:lang w:eastAsia="ru-RU"/>
              </w:rPr>
              <w:t>дотримання строків розгляду;</w:t>
            </w:r>
          </w:p>
        </w:tc>
      </w:tr>
      <w:tr w:rsidR="00C27B55" w:rsidRPr="00C27B55" w:rsidTr="00352B31">
        <w:trPr>
          <w:gridBefore w:val="1"/>
          <w:wBefore w:w="392" w:type="dxa"/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55" w:rsidRPr="00AB5FD2" w:rsidRDefault="00C27B55" w:rsidP="009652A0">
            <w:pPr>
              <w:pStyle w:val="ab"/>
              <w:numPr>
                <w:ilvl w:val="0"/>
                <w:numId w:val="8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AB5FD2">
              <w:rPr>
                <w:sz w:val="20"/>
                <w:szCs w:val="20"/>
                <w:lang w:eastAsia="ru-RU"/>
              </w:rPr>
              <w:t>нічого як на мене, суд не має ніяких нарікань;</w:t>
            </w:r>
          </w:p>
        </w:tc>
      </w:tr>
      <w:tr w:rsidR="00C27B55" w:rsidRPr="00C27B55" w:rsidTr="00352B31">
        <w:trPr>
          <w:gridBefore w:val="1"/>
          <w:wBefore w:w="392" w:type="dxa"/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55" w:rsidRPr="00AB5FD2" w:rsidRDefault="00C27B55" w:rsidP="009652A0">
            <w:pPr>
              <w:pStyle w:val="ab"/>
              <w:numPr>
                <w:ilvl w:val="0"/>
                <w:numId w:val="8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AB5FD2">
              <w:rPr>
                <w:sz w:val="20"/>
                <w:szCs w:val="20"/>
                <w:lang w:eastAsia="ru-RU"/>
              </w:rPr>
              <w:t>проблем, що потребують нега</w:t>
            </w:r>
            <w:r w:rsidR="00BD0FDF">
              <w:rPr>
                <w:sz w:val="20"/>
                <w:szCs w:val="20"/>
                <w:lang w:eastAsia="ru-RU"/>
              </w:rPr>
              <w:t>й</w:t>
            </w:r>
            <w:r w:rsidRPr="00AB5FD2">
              <w:rPr>
                <w:sz w:val="20"/>
                <w:szCs w:val="20"/>
                <w:lang w:eastAsia="ru-RU"/>
              </w:rPr>
              <w:t>ного вирішення, не має;</w:t>
            </w:r>
          </w:p>
        </w:tc>
      </w:tr>
      <w:tr w:rsidR="00C27B55" w:rsidRPr="00C27B55" w:rsidTr="00352B31">
        <w:trPr>
          <w:gridBefore w:val="1"/>
          <w:wBefore w:w="392" w:type="dxa"/>
          <w:trHeight w:val="102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55" w:rsidRPr="00AB5FD2" w:rsidRDefault="00C27B55" w:rsidP="009652A0">
            <w:pPr>
              <w:pStyle w:val="ab"/>
              <w:numPr>
                <w:ilvl w:val="0"/>
                <w:numId w:val="8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AB5FD2">
              <w:rPr>
                <w:sz w:val="20"/>
                <w:szCs w:val="20"/>
                <w:lang w:eastAsia="ru-RU"/>
              </w:rPr>
              <w:t>попереджувати з</w:t>
            </w:r>
            <w:r w:rsidR="00AB5FD2" w:rsidRPr="00AB5FD2">
              <w:rPr>
                <w:sz w:val="20"/>
                <w:szCs w:val="20"/>
                <w:lang w:eastAsia="ru-RU"/>
              </w:rPr>
              <w:t>авчасно про надходження клопота</w:t>
            </w:r>
            <w:r w:rsidRPr="00AB5FD2">
              <w:rPr>
                <w:sz w:val="20"/>
                <w:szCs w:val="20"/>
                <w:lang w:eastAsia="ru-RU"/>
              </w:rPr>
              <w:t>нь про зупинення провадження від сторін</w:t>
            </w:r>
            <w:r w:rsidR="00BD0FDF">
              <w:rPr>
                <w:sz w:val="20"/>
                <w:szCs w:val="20"/>
                <w:lang w:eastAsia="ru-RU"/>
              </w:rPr>
              <w:t>,</w:t>
            </w:r>
            <w:r w:rsidRPr="00AB5FD2">
              <w:rPr>
                <w:sz w:val="20"/>
                <w:szCs w:val="20"/>
                <w:lang w:eastAsia="ru-RU"/>
              </w:rPr>
              <w:t xml:space="preserve"> не створювати перешкод для ознайомлення з ними та перешкод реалізації права надавати усні чи письмові заперечення на них, забезпечити можливість постійного доступу інвалід</w:t>
            </w:r>
            <w:r w:rsidR="00714248">
              <w:rPr>
                <w:sz w:val="20"/>
                <w:szCs w:val="20"/>
                <w:lang w:eastAsia="ru-RU"/>
              </w:rPr>
              <w:t>ам</w:t>
            </w:r>
            <w:r w:rsidRPr="00AB5FD2">
              <w:rPr>
                <w:sz w:val="20"/>
                <w:szCs w:val="20"/>
                <w:lang w:eastAsia="ru-RU"/>
              </w:rPr>
              <w:t xml:space="preserve"> до залу су</w:t>
            </w:r>
            <w:r w:rsidR="00AB5FD2" w:rsidRPr="00AB5FD2">
              <w:rPr>
                <w:sz w:val="20"/>
                <w:szCs w:val="20"/>
                <w:lang w:eastAsia="ru-RU"/>
              </w:rPr>
              <w:t xml:space="preserve">дового засідання, збільшити </w:t>
            </w:r>
            <w:r w:rsidR="00714248" w:rsidRPr="00AB5FD2">
              <w:rPr>
                <w:sz w:val="20"/>
                <w:szCs w:val="20"/>
                <w:lang w:eastAsia="ru-RU"/>
              </w:rPr>
              <w:t>дану</w:t>
            </w:r>
            <w:r w:rsidRPr="00AB5FD2">
              <w:rPr>
                <w:sz w:val="20"/>
                <w:szCs w:val="20"/>
                <w:lang w:eastAsia="ru-RU"/>
              </w:rPr>
              <w:t xml:space="preserve"> колонку;</w:t>
            </w:r>
          </w:p>
        </w:tc>
      </w:tr>
      <w:tr w:rsidR="00C27B55" w:rsidRPr="00C27B55" w:rsidTr="00352B31">
        <w:trPr>
          <w:gridBefore w:val="1"/>
          <w:wBefore w:w="392" w:type="dxa"/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55" w:rsidRPr="00AB5FD2" w:rsidRDefault="00C27B55" w:rsidP="009652A0">
            <w:pPr>
              <w:pStyle w:val="ab"/>
              <w:numPr>
                <w:ilvl w:val="0"/>
                <w:numId w:val="8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AB5FD2">
              <w:rPr>
                <w:sz w:val="20"/>
                <w:szCs w:val="20"/>
                <w:lang w:eastAsia="ru-RU"/>
              </w:rPr>
              <w:t>облаштування під'їзду</w:t>
            </w:r>
            <w:r w:rsidR="00714248">
              <w:rPr>
                <w:sz w:val="20"/>
                <w:szCs w:val="20"/>
                <w:lang w:eastAsia="ru-RU"/>
              </w:rPr>
              <w:t xml:space="preserve"> до суду та </w:t>
            </w:r>
            <w:r w:rsidR="00714248" w:rsidRPr="00AB5FD2">
              <w:rPr>
                <w:sz w:val="20"/>
                <w:szCs w:val="20"/>
                <w:lang w:eastAsia="ru-RU"/>
              </w:rPr>
              <w:t>парковк</w:t>
            </w:r>
            <w:r w:rsidR="00714248">
              <w:rPr>
                <w:sz w:val="20"/>
                <w:szCs w:val="20"/>
                <w:lang w:eastAsia="ru-RU"/>
              </w:rPr>
              <w:t>и</w:t>
            </w:r>
            <w:r w:rsidR="00714248" w:rsidRPr="00AB5FD2">
              <w:rPr>
                <w:sz w:val="20"/>
                <w:szCs w:val="20"/>
                <w:lang w:eastAsia="ru-RU"/>
              </w:rPr>
              <w:t xml:space="preserve"> для транспорту</w:t>
            </w:r>
            <w:r w:rsidRPr="00AB5FD2">
              <w:rPr>
                <w:sz w:val="20"/>
                <w:szCs w:val="20"/>
                <w:lang w:eastAsia="ru-RU"/>
              </w:rPr>
              <w:t>;</w:t>
            </w:r>
          </w:p>
        </w:tc>
      </w:tr>
      <w:tr w:rsidR="00C27B55" w:rsidRPr="00C27B55" w:rsidTr="00352B31">
        <w:trPr>
          <w:gridBefore w:val="1"/>
          <w:wBefore w:w="392" w:type="dxa"/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55" w:rsidRPr="00AB5FD2" w:rsidRDefault="00C27B55" w:rsidP="009652A0">
            <w:pPr>
              <w:pStyle w:val="ab"/>
              <w:numPr>
                <w:ilvl w:val="0"/>
                <w:numId w:val="8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AB5FD2">
              <w:rPr>
                <w:sz w:val="20"/>
                <w:szCs w:val="20"/>
                <w:lang w:eastAsia="ru-RU"/>
              </w:rPr>
              <w:t>збільшення штату суддів;</w:t>
            </w:r>
          </w:p>
        </w:tc>
      </w:tr>
      <w:tr w:rsidR="00C27B55" w:rsidRPr="00C27B55" w:rsidTr="00352B31">
        <w:trPr>
          <w:gridBefore w:val="1"/>
          <w:wBefore w:w="392" w:type="dxa"/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55" w:rsidRPr="00AB5FD2" w:rsidRDefault="00C27B55" w:rsidP="009652A0">
            <w:pPr>
              <w:pStyle w:val="ab"/>
              <w:numPr>
                <w:ilvl w:val="0"/>
                <w:numId w:val="8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AB5FD2">
              <w:rPr>
                <w:sz w:val="20"/>
                <w:szCs w:val="20"/>
                <w:lang w:eastAsia="ru-RU"/>
              </w:rPr>
              <w:t>надати можливість роздрук</w:t>
            </w:r>
            <w:r w:rsidR="00714248">
              <w:rPr>
                <w:sz w:val="20"/>
                <w:szCs w:val="20"/>
                <w:lang w:eastAsia="ru-RU"/>
              </w:rPr>
              <w:t>ову</w:t>
            </w:r>
            <w:r w:rsidRPr="00AB5FD2">
              <w:rPr>
                <w:sz w:val="20"/>
                <w:szCs w:val="20"/>
                <w:lang w:eastAsia="ru-RU"/>
              </w:rPr>
              <w:t>вати документи;</w:t>
            </w:r>
          </w:p>
        </w:tc>
      </w:tr>
      <w:tr w:rsidR="00C27B55" w:rsidRPr="00C27B55" w:rsidTr="00352B31">
        <w:trPr>
          <w:gridBefore w:val="1"/>
          <w:wBefore w:w="392" w:type="dxa"/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55" w:rsidRPr="00AB5FD2" w:rsidRDefault="00C27B55" w:rsidP="009652A0">
            <w:pPr>
              <w:pStyle w:val="ab"/>
              <w:numPr>
                <w:ilvl w:val="0"/>
                <w:numId w:val="8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AB5FD2">
              <w:rPr>
                <w:sz w:val="20"/>
                <w:szCs w:val="20"/>
                <w:lang w:eastAsia="ru-RU"/>
              </w:rPr>
              <w:t>пропозиції відсутні;</w:t>
            </w:r>
          </w:p>
        </w:tc>
      </w:tr>
      <w:tr w:rsidR="00C27B55" w:rsidRPr="00C27B55" w:rsidTr="00352B31">
        <w:trPr>
          <w:gridBefore w:val="1"/>
          <w:wBefore w:w="392" w:type="dxa"/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55" w:rsidRPr="00AB5FD2" w:rsidRDefault="00C27B55" w:rsidP="009652A0">
            <w:pPr>
              <w:pStyle w:val="ab"/>
              <w:numPr>
                <w:ilvl w:val="0"/>
                <w:numId w:val="8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AB5FD2">
              <w:rPr>
                <w:sz w:val="20"/>
                <w:szCs w:val="20"/>
                <w:lang w:eastAsia="ru-RU"/>
              </w:rPr>
              <w:t>н</w:t>
            </w:r>
            <w:r w:rsidR="00825A75" w:rsidRPr="00AB5FD2">
              <w:rPr>
                <w:sz w:val="20"/>
                <w:szCs w:val="20"/>
                <w:lang w:eastAsia="ru-RU"/>
              </w:rPr>
              <w:t>езаа</w:t>
            </w:r>
            <w:r w:rsidRPr="00AB5FD2">
              <w:rPr>
                <w:sz w:val="20"/>
                <w:szCs w:val="20"/>
                <w:lang w:eastAsia="ru-RU"/>
              </w:rPr>
              <w:t>нгажованість, прийняття рішень згідно законодавства без формалізму;</w:t>
            </w:r>
          </w:p>
        </w:tc>
      </w:tr>
      <w:tr w:rsidR="00C27B55" w:rsidRPr="00C27B55" w:rsidTr="00352B31">
        <w:trPr>
          <w:gridBefore w:val="1"/>
          <w:wBefore w:w="392" w:type="dxa"/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55" w:rsidRPr="00AB5FD2" w:rsidRDefault="00825A75" w:rsidP="009652A0">
            <w:pPr>
              <w:pStyle w:val="ab"/>
              <w:numPr>
                <w:ilvl w:val="0"/>
                <w:numId w:val="8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AB5FD2">
              <w:rPr>
                <w:sz w:val="20"/>
                <w:szCs w:val="20"/>
                <w:lang w:eastAsia="ru-RU"/>
              </w:rPr>
              <w:t>у</w:t>
            </w:r>
            <w:r w:rsidR="00C27B55" w:rsidRPr="00AB5FD2">
              <w:rPr>
                <w:sz w:val="20"/>
                <w:szCs w:val="20"/>
                <w:lang w:eastAsia="ru-RU"/>
              </w:rPr>
              <w:t>становлення: принтер + ксерокс, кулера для води, автомат</w:t>
            </w:r>
            <w:r w:rsidR="00714248">
              <w:rPr>
                <w:sz w:val="20"/>
                <w:szCs w:val="20"/>
                <w:lang w:eastAsia="ru-RU"/>
              </w:rPr>
              <w:t>у</w:t>
            </w:r>
            <w:r w:rsidR="00C27B55" w:rsidRPr="00AB5FD2">
              <w:rPr>
                <w:sz w:val="20"/>
                <w:szCs w:val="20"/>
                <w:lang w:eastAsia="ru-RU"/>
              </w:rPr>
              <w:t xml:space="preserve"> для продажу кави та чаю</w:t>
            </w:r>
            <w:r w:rsidRPr="00AB5FD2">
              <w:rPr>
                <w:sz w:val="20"/>
                <w:szCs w:val="20"/>
                <w:lang w:eastAsia="ru-RU"/>
              </w:rPr>
              <w:t>;</w:t>
            </w:r>
          </w:p>
        </w:tc>
      </w:tr>
      <w:tr w:rsidR="00C27B55" w:rsidRPr="00C27B55" w:rsidTr="00352B31">
        <w:trPr>
          <w:gridBefore w:val="1"/>
          <w:wBefore w:w="392" w:type="dxa"/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55" w:rsidRPr="00AB5FD2" w:rsidRDefault="00825A75" w:rsidP="009652A0">
            <w:pPr>
              <w:pStyle w:val="ab"/>
              <w:numPr>
                <w:ilvl w:val="0"/>
                <w:numId w:val="8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AB5FD2">
              <w:rPr>
                <w:sz w:val="20"/>
                <w:szCs w:val="20"/>
                <w:lang w:eastAsia="ru-RU"/>
              </w:rPr>
              <w:t>п</w:t>
            </w:r>
            <w:r w:rsidR="00C27B55" w:rsidRPr="00AB5FD2">
              <w:rPr>
                <w:sz w:val="20"/>
                <w:szCs w:val="20"/>
                <w:lang w:eastAsia="ru-RU"/>
              </w:rPr>
              <w:t>оширити парковку для авто, забезпечення питною водою</w:t>
            </w:r>
            <w:r w:rsidRPr="00AB5FD2">
              <w:rPr>
                <w:sz w:val="20"/>
                <w:szCs w:val="20"/>
                <w:lang w:eastAsia="ru-RU"/>
              </w:rPr>
              <w:t>;</w:t>
            </w:r>
          </w:p>
        </w:tc>
      </w:tr>
      <w:tr w:rsidR="00C27B55" w:rsidRPr="00C27B55" w:rsidTr="00352B31">
        <w:trPr>
          <w:gridBefore w:val="1"/>
          <w:wBefore w:w="392" w:type="dxa"/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55" w:rsidRPr="00AB5FD2" w:rsidRDefault="00825A75" w:rsidP="009652A0">
            <w:pPr>
              <w:pStyle w:val="ab"/>
              <w:numPr>
                <w:ilvl w:val="0"/>
                <w:numId w:val="8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AB5FD2">
              <w:rPr>
                <w:sz w:val="20"/>
                <w:szCs w:val="20"/>
                <w:lang w:eastAsia="ru-RU"/>
              </w:rPr>
              <w:t>н</w:t>
            </w:r>
            <w:r w:rsidR="00C27B55" w:rsidRPr="00AB5FD2">
              <w:rPr>
                <w:sz w:val="20"/>
                <w:szCs w:val="20"/>
                <w:lang w:eastAsia="ru-RU"/>
              </w:rPr>
              <w:t>а сьогодні все добре</w:t>
            </w:r>
            <w:r w:rsidRPr="00AB5FD2">
              <w:rPr>
                <w:sz w:val="20"/>
                <w:szCs w:val="20"/>
                <w:lang w:eastAsia="ru-RU"/>
              </w:rPr>
              <w:t>;</w:t>
            </w:r>
          </w:p>
        </w:tc>
      </w:tr>
      <w:tr w:rsidR="00C27B55" w:rsidRPr="00A85027" w:rsidTr="003A714E">
        <w:trPr>
          <w:gridBefore w:val="1"/>
          <w:wBefore w:w="392" w:type="dxa"/>
          <w:trHeight w:val="827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7D52" w:rsidRDefault="00825A75" w:rsidP="003D7D52">
            <w:pPr>
              <w:pStyle w:val="ab"/>
              <w:numPr>
                <w:ilvl w:val="0"/>
                <w:numId w:val="8"/>
              </w:num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AB5FD2">
              <w:rPr>
                <w:sz w:val="20"/>
                <w:szCs w:val="20"/>
                <w:lang w:eastAsia="ru-RU"/>
              </w:rPr>
              <w:t>н</w:t>
            </w:r>
            <w:r w:rsidR="00C27B55" w:rsidRPr="00AB5FD2">
              <w:rPr>
                <w:sz w:val="20"/>
                <w:szCs w:val="20"/>
                <w:lang w:eastAsia="ru-RU"/>
              </w:rPr>
              <w:t>іяких</w:t>
            </w:r>
            <w:r w:rsidR="00BD0FDF">
              <w:rPr>
                <w:sz w:val="20"/>
                <w:szCs w:val="20"/>
                <w:lang w:eastAsia="ru-RU"/>
              </w:rPr>
              <w:t>.</w:t>
            </w:r>
          </w:p>
          <w:p w:rsidR="003D7D52" w:rsidRDefault="003D7D52" w:rsidP="003D7D52">
            <w:pPr>
              <w:pStyle w:val="ab"/>
              <w:suppressAutoHyphens w:val="0"/>
              <w:ind w:firstLine="0"/>
              <w:jc w:val="both"/>
              <w:rPr>
                <w:sz w:val="20"/>
                <w:szCs w:val="20"/>
                <w:lang w:eastAsia="ru-RU"/>
              </w:rPr>
            </w:pPr>
          </w:p>
          <w:p w:rsidR="00BD0FDF" w:rsidRPr="003A714E" w:rsidRDefault="00BD0FDF" w:rsidP="00A85027">
            <w:pPr>
              <w:pStyle w:val="ab"/>
              <w:suppressAutoHyphens w:val="0"/>
              <w:ind w:left="317" w:firstLine="403"/>
              <w:jc w:val="both"/>
              <w:rPr>
                <w:i/>
                <w:lang w:eastAsia="ru-RU"/>
              </w:rPr>
            </w:pPr>
            <w:r w:rsidRPr="003A714E">
              <w:rPr>
                <w:i/>
                <w:lang w:eastAsia="ru-RU"/>
              </w:rPr>
              <w:t xml:space="preserve">На превеликий жаль, частина </w:t>
            </w:r>
            <w:r w:rsidR="005C3B66" w:rsidRPr="003A714E">
              <w:rPr>
                <w:i/>
                <w:lang w:eastAsia="ru-RU"/>
              </w:rPr>
              <w:t xml:space="preserve">бажаних </w:t>
            </w:r>
            <w:r w:rsidRPr="003A714E">
              <w:rPr>
                <w:i/>
                <w:lang w:eastAsia="ru-RU"/>
              </w:rPr>
              <w:t>вказаних змін жодним чином не залежить від нашої волі, а потребує</w:t>
            </w:r>
            <w:r w:rsidR="00642AA5" w:rsidRPr="003A714E">
              <w:rPr>
                <w:i/>
                <w:lang w:eastAsia="ru-RU"/>
              </w:rPr>
              <w:t xml:space="preserve"> додаткового фінансування та</w:t>
            </w:r>
            <w:r w:rsidRPr="003A714E">
              <w:rPr>
                <w:i/>
                <w:lang w:eastAsia="ru-RU"/>
              </w:rPr>
              <w:t xml:space="preserve"> змін на за</w:t>
            </w:r>
            <w:r w:rsidR="00A85027" w:rsidRPr="003A714E">
              <w:rPr>
                <w:i/>
                <w:lang w:eastAsia="ru-RU"/>
              </w:rPr>
              <w:t>конодавчому рівні.</w:t>
            </w:r>
          </w:p>
        </w:tc>
      </w:tr>
      <w:tr w:rsidR="00BD0FDF" w:rsidRPr="00A85027" w:rsidTr="00352B31">
        <w:trPr>
          <w:trHeight w:val="300"/>
        </w:trPr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FDF" w:rsidRPr="003A714E" w:rsidRDefault="00BD0FDF" w:rsidP="003A714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</w:tbl>
    <w:p w:rsidR="00FD02DE" w:rsidRDefault="00A36FE4" w:rsidP="00AB5FD2">
      <w:pPr>
        <w:ind w:firstLine="708"/>
        <w:rPr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6533F4D6" wp14:editId="1544AAEF">
            <wp:extent cx="5862320" cy="2367280"/>
            <wp:effectExtent l="0" t="0" r="5080" b="13970"/>
            <wp:docPr id="73" name="Диаграмма 7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2"/>
              </a:graphicData>
            </a:graphic>
          </wp:inline>
        </w:drawing>
      </w:r>
    </w:p>
    <w:p w:rsidR="006151B9" w:rsidRDefault="006151B9" w:rsidP="00AB5FD2">
      <w:pPr>
        <w:ind w:firstLine="708"/>
        <w:rPr>
          <w:b/>
          <w:sz w:val="28"/>
          <w:szCs w:val="28"/>
          <w:lang w:val="uk-UA"/>
        </w:rPr>
      </w:pPr>
    </w:p>
    <w:p w:rsidR="00B15BB9" w:rsidRDefault="00A45819" w:rsidP="00AB5FD2">
      <w:pPr>
        <w:ind w:firstLine="708"/>
        <w:rPr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2936D571" wp14:editId="37A72AA4">
            <wp:extent cx="5862320" cy="2372360"/>
            <wp:effectExtent l="0" t="0" r="5080" b="8890"/>
            <wp:docPr id="74" name="Диаграмма 7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3"/>
              </a:graphicData>
            </a:graphic>
          </wp:inline>
        </w:drawing>
      </w:r>
    </w:p>
    <w:p w:rsidR="00B15BB9" w:rsidRDefault="00B15BB9" w:rsidP="00B15BB9">
      <w:pPr>
        <w:rPr>
          <w:sz w:val="28"/>
          <w:szCs w:val="28"/>
          <w:lang w:val="uk-UA"/>
        </w:rPr>
      </w:pPr>
    </w:p>
    <w:p w:rsidR="00CE5733" w:rsidRPr="00AB5FD2" w:rsidRDefault="00CE5733" w:rsidP="00AB5FD2">
      <w:pPr>
        <w:ind w:firstLine="708"/>
        <w:rPr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2AFF6C1A" wp14:editId="23E2F42B">
            <wp:extent cx="5877560" cy="2082800"/>
            <wp:effectExtent l="0" t="0" r="8890" b="12700"/>
            <wp:docPr id="75" name="Диаграмма 7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4"/>
              </a:graphicData>
            </a:graphic>
          </wp:inline>
        </w:drawing>
      </w:r>
    </w:p>
    <w:sectPr w:rsidR="00CE5733" w:rsidRPr="00AB5FD2" w:rsidSect="00352B31">
      <w:footerReference w:type="default" r:id="rId65"/>
      <w:pgSz w:w="11906" w:h="16838"/>
      <w:pgMar w:top="1134" w:right="424" w:bottom="765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B47" w:rsidRDefault="00BD0B47">
      <w:r>
        <w:separator/>
      </w:r>
    </w:p>
  </w:endnote>
  <w:endnote w:type="continuationSeparator" w:id="0">
    <w:p w:rsidR="00BD0B47" w:rsidRDefault="00BD0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0A7" w:rsidRDefault="005F57BC">
    <w:pPr>
      <w:pStyle w:val="a9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7047230</wp:posOffset>
              </wp:positionH>
              <wp:positionV relativeFrom="paragraph">
                <wp:posOffset>635</wp:posOffset>
              </wp:positionV>
              <wp:extent cx="152400" cy="174625"/>
              <wp:effectExtent l="8255" t="8890" r="1270" b="698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00A7" w:rsidRDefault="005B00A7">
                          <w:pPr>
                            <w:pStyle w:val="a9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476964">
                            <w:rPr>
                              <w:rStyle w:val="a3"/>
                              <w:noProof/>
                            </w:rPr>
                            <w:t>15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4.9pt;margin-top:.05pt;width:12pt;height:13.7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" stroked="f">
              <v:fill opacity="0"/>
              <v:textbox inset="0,0,0,0">
                <w:txbxContent>
                  <w:p w:rsidR="005B00A7" w:rsidRDefault="005B00A7">
                    <w:pPr>
                      <w:pStyle w:val="a9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476964">
                      <w:rPr>
                        <w:rStyle w:val="a3"/>
                        <w:noProof/>
                      </w:rPr>
                      <w:t>15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B47" w:rsidRDefault="00BD0B47">
      <w:r>
        <w:separator/>
      </w:r>
    </w:p>
  </w:footnote>
  <w:footnote w:type="continuationSeparator" w:id="0">
    <w:p w:rsidR="00BD0B47" w:rsidRDefault="00BD0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35" w:hanging="360"/>
      </w:pPr>
      <w:rPr>
        <w:rFonts w:ascii="Symbol" w:hAnsi="Symbol" w:cs="Symbol" w:hint="default"/>
        <w:color w:val="000000"/>
        <w:sz w:val="28"/>
        <w:szCs w:val="28"/>
        <w:lang w:val="uk-UA"/>
      </w:rPr>
    </w:lvl>
  </w:abstractNum>
  <w:abstractNum w:abstractNumId="1" w15:restartNumberingAfterBreak="0">
    <w:nsid w:val="00000002"/>
    <w:multiLevelType w:val="singleLevel"/>
    <w:tmpl w:val="00000002"/>
    <w:name w:val="WW8Num11"/>
    <w:lvl w:ilvl="0"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  <w:lang w:val="uk-UA" w:eastAsia="en-US"/>
      </w:rPr>
    </w:lvl>
  </w:abstractNum>
  <w:abstractNum w:abstractNumId="3" w15:restartNumberingAfterBreak="0">
    <w:nsid w:val="00000004"/>
    <w:multiLevelType w:val="singleLevel"/>
    <w:tmpl w:val="00000004"/>
    <w:name w:val="WW8Num14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8"/>
        <w:szCs w:val="28"/>
        <w:lang w:val="uk-UA"/>
      </w:rPr>
    </w:lvl>
  </w:abstractNum>
  <w:abstractNum w:abstractNumId="4" w15:restartNumberingAfterBreak="0">
    <w:nsid w:val="00000005"/>
    <w:multiLevelType w:val="singleLevel"/>
    <w:tmpl w:val="00000005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8"/>
        <w:szCs w:val="28"/>
        <w:lang w:val="uk-UA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1E2A760F"/>
    <w:multiLevelType w:val="hybridMultilevel"/>
    <w:tmpl w:val="BA0CED30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F7321DA"/>
    <w:multiLevelType w:val="hybridMultilevel"/>
    <w:tmpl w:val="6E24F01A"/>
    <w:lvl w:ilvl="0" w:tplc="1D42D5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D96"/>
    <w:rsid w:val="0000094B"/>
    <w:rsid w:val="00017C6C"/>
    <w:rsid w:val="00025894"/>
    <w:rsid w:val="0002718E"/>
    <w:rsid w:val="00027765"/>
    <w:rsid w:val="00033BAF"/>
    <w:rsid w:val="00034170"/>
    <w:rsid w:val="00034E93"/>
    <w:rsid w:val="00037E1E"/>
    <w:rsid w:val="00043F62"/>
    <w:rsid w:val="00045295"/>
    <w:rsid w:val="000520C5"/>
    <w:rsid w:val="0006753E"/>
    <w:rsid w:val="00075252"/>
    <w:rsid w:val="00076D31"/>
    <w:rsid w:val="00077A56"/>
    <w:rsid w:val="00087CF0"/>
    <w:rsid w:val="000A0131"/>
    <w:rsid w:val="000A076A"/>
    <w:rsid w:val="000A7B54"/>
    <w:rsid w:val="000B2062"/>
    <w:rsid w:val="000B262A"/>
    <w:rsid w:val="000B3AA6"/>
    <w:rsid w:val="000B5026"/>
    <w:rsid w:val="000B7B65"/>
    <w:rsid w:val="000C10F3"/>
    <w:rsid w:val="000C4CD9"/>
    <w:rsid w:val="000C5241"/>
    <w:rsid w:val="000D0137"/>
    <w:rsid w:val="000D0233"/>
    <w:rsid w:val="000D1D48"/>
    <w:rsid w:val="000D2EAD"/>
    <w:rsid w:val="000E2939"/>
    <w:rsid w:val="000E2B44"/>
    <w:rsid w:val="000E7A3B"/>
    <w:rsid w:val="000F0F3C"/>
    <w:rsid w:val="000F400C"/>
    <w:rsid w:val="000F5F45"/>
    <w:rsid w:val="000F6950"/>
    <w:rsid w:val="00102D08"/>
    <w:rsid w:val="001049EE"/>
    <w:rsid w:val="00104FB6"/>
    <w:rsid w:val="00110BF7"/>
    <w:rsid w:val="001113A3"/>
    <w:rsid w:val="0011318C"/>
    <w:rsid w:val="00113925"/>
    <w:rsid w:val="00117E33"/>
    <w:rsid w:val="00125E2D"/>
    <w:rsid w:val="001323BA"/>
    <w:rsid w:val="00132F62"/>
    <w:rsid w:val="0013340C"/>
    <w:rsid w:val="00141912"/>
    <w:rsid w:val="0014251C"/>
    <w:rsid w:val="001479B1"/>
    <w:rsid w:val="00157422"/>
    <w:rsid w:val="0015748C"/>
    <w:rsid w:val="00160BEA"/>
    <w:rsid w:val="00165C43"/>
    <w:rsid w:val="00165CC3"/>
    <w:rsid w:val="0016698E"/>
    <w:rsid w:val="001705E7"/>
    <w:rsid w:val="00170A7F"/>
    <w:rsid w:val="0017482E"/>
    <w:rsid w:val="00180413"/>
    <w:rsid w:val="001826FB"/>
    <w:rsid w:val="00185CE7"/>
    <w:rsid w:val="00192694"/>
    <w:rsid w:val="00192CB6"/>
    <w:rsid w:val="001941FF"/>
    <w:rsid w:val="001A0E7A"/>
    <w:rsid w:val="001B2640"/>
    <w:rsid w:val="001B3954"/>
    <w:rsid w:val="001B657C"/>
    <w:rsid w:val="001C116B"/>
    <w:rsid w:val="001C1D56"/>
    <w:rsid w:val="001C1E30"/>
    <w:rsid w:val="001D21C9"/>
    <w:rsid w:val="001D28D3"/>
    <w:rsid w:val="001D7A50"/>
    <w:rsid w:val="001E4A67"/>
    <w:rsid w:val="001F2415"/>
    <w:rsid w:val="001F5D36"/>
    <w:rsid w:val="0020783E"/>
    <w:rsid w:val="0021125E"/>
    <w:rsid w:val="00213ED1"/>
    <w:rsid w:val="00220749"/>
    <w:rsid w:val="00220B31"/>
    <w:rsid w:val="00222C2F"/>
    <w:rsid w:val="00225D4E"/>
    <w:rsid w:val="0023650C"/>
    <w:rsid w:val="00240376"/>
    <w:rsid w:val="002501AE"/>
    <w:rsid w:val="00250C48"/>
    <w:rsid w:val="00256B66"/>
    <w:rsid w:val="00257A6D"/>
    <w:rsid w:val="0026074E"/>
    <w:rsid w:val="00271B49"/>
    <w:rsid w:val="00274FCB"/>
    <w:rsid w:val="002834B6"/>
    <w:rsid w:val="00285B1A"/>
    <w:rsid w:val="00287793"/>
    <w:rsid w:val="00297A37"/>
    <w:rsid w:val="002A2A1E"/>
    <w:rsid w:val="002A79A2"/>
    <w:rsid w:val="002B48F3"/>
    <w:rsid w:val="002B4E29"/>
    <w:rsid w:val="002B6FC7"/>
    <w:rsid w:val="002C0893"/>
    <w:rsid w:val="002D2B45"/>
    <w:rsid w:val="002D3F42"/>
    <w:rsid w:val="002E018B"/>
    <w:rsid w:val="002E1B5F"/>
    <w:rsid w:val="002E478F"/>
    <w:rsid w:val="002F1217"/>
    <w:rsid w:val="002F3BDB"/>
    <w:rsid w:val="00301059"/>
    <w:rsid w:val="00302122"/>
    <w:rsid w:val="00306B18"/>
    <w:rsid w:val="003139E0"/>
    <w:rsid w:val="00315755"/>
    <w:rsid w:val="00325C14"/>
    <w:rsid w:val="00327B19"/>
    <w:rsid w:val="00331753"/>
    <w:rsid w:val="00332A26"/>
    <w:rsid w:val="00332F6A"/>
    <w:rsid w:val="003443C5"/>
    <w:rsid w:val="0035063A"/>
    <w:rsid w:val="003526FD"/>
    <w:rsid w:val="00352B31"/>
    <w:rsid w:val="00353046"/>
    <w:rsid w:val="00354BF5"/>
    <w:rsid w:val="00354D84"/>
    <w:rsid w:val="00363A75"/>
    <w:rsid w:val="003651F4"/>
    <w:rsid w:val="00371D96"/>
    <w:rsid w:val="00376F1D"/>
    <w:rsid w:val="00382055"/>
    <w:rsid w:val="00385DED"/>
    <w:rsid w:val="003877D5"/>
    <w:rsid w:val="003917EA"/>
    <w:rsid w:val="003A4503"/>
    <w:rsid w:val="003A61C0"/>
    <w:rsid w:val="003A675A"/>
    <w:rsid w:val="003A714E"/>
    <w:rsid w:val="003B0925"/>
    <w:rsid w:val="003B1C5B"/>
    <w:rsid w:val="003B1C79"/>
    <w:rsid w:val="003B1E37"/>
    <w:rsid w:val="003B62F6"/>
    <w:rsid w:val="003B712A"/>
    <w:rsid w:val="003C1042"/>
    <w:rsid w:val="003C12D5"/>
    <w:rsid w:val="003C3D79"/>
    <w:rsid w:val="003C5259"/>
    <w:rsid w:val="003D101F"/>
    <w:rsid w:val="003D3A5F"/>
    <w:rsid w:val="003D7D52"/>
    <w:rsid w:val="003D7EBD"/>
    <w:rsid w:val="003F0FD2"/>
    <w:rsid w:val="003F4CC5"/>
    <w:rsid w:val="003F5C4C"/>
    <w:rsid w:val="003F730C"/>
    <w:rsid w:val="003F7681"/>
    <w:rsid w:val="00404FF2"/>
    <w:rsid w:val="004076C2"/>
    <w:rsid w:val="004210AD"/>
    <w:rsid w:val="00421885"/>
    <w:rsid w:val="00422D0B"/>
    <w:rsid w:val="00423126"/>
    <w:rsid w:val="00423C50"/>
    <w:rsid w:val="004254C9"/>
    <w:rsid w:val="00425830"/>
    <w:rsid w:val="00431868"/>
    <w:rsid w:val="0043195B"/>
    <w:rsid w:val="004347A5"/>
    <w:rsid w:val="00441086"/>
    <w:rsid w:val="00441A36"/>
    <w:rsid w:val="00442B98"/>
    <w:rsid w:val="004530F0"/>
    <w:rsid w:val="00453E0A"/>
    <w:rsid w:val="0045510B"/>
    <w:rsid w:val="0046160A"/>
    <w:rsid w:val="004635E6"/>
    <w:rsid w:val="00467A94"/>
    <w:rsid w:val="00470DB6"/>
    <w:rsid w:val="00472236"/>
    <w:rsid w:val="00474BF8"/>
    <w:rsid w:val="00475ED2"/>
    <w:rsid w:val="00476964"/>
    <w:rsid w:val="00477CFE"/>
    <w:rsid w:val="0048396A"/>
    <w:rsid w:val="00486A83"/>
    <w:rsid w:val="00487EB4"/>
    <w:rsid w:val="00490CE0"/>
    <w:rsid w:val="00494235"/>
    <w:rsid w:val="00497135"/>
    <w:rsid w:val="00497F0D"/>
    <w:rsid w:val="004A292E"/>
    <w:rsid w:val="004A5B01"/>
    <w:rsid w:val="004A5E3F"/>
    <w:rsid w:val="004B441E"/>
    <w:rsid w:val="004B6DC0"/>
    <w:rsid w:val="004C07E4"/>
    <w:rsid w:val="004C4318"/>
    <w:rsid w:val="004C55FE"/>
    <w:rsid w:val="004C5DBD"/>
    <w:rsid w:val="004D6C30"/>
    <w:rsid w:val="004E37C4"/>
    <w:rsid w:val="004E4293"/>
    <w:rsid w:val="004E7BFE"/>
    <w:rsid w:val="004F1F90"/>
    <w:rsid w:val="004F47C8"/>
    <w:rsid w:val="004F601C"/>
    <w:rsid w:val="005024B5"/>
    <w:rsid w:val="00505B0A"/>
    <w:rsid w:val="00511483"/>
    <w:rsid w:val="00516114"/>
    <w:rsid w:val="00522702"/>
    <w:rsid w:val="00525597"/>
    <w:rsid w:val="00525A28"/>
    <w:rsid w:val="005321B4"/>
    <w:rsid w:val="00537317"/>
    <w:rsid w:val="00537851"/>
    <w:rsid w:val="005378FE"/>
    <w:rsid w:val="00541581"/>
    <w:rsid w:val="005429E2"/>
    <w:rsid w:val="00546A04"/>
    <w:rsid w:val="00546B64"/>
    <w:rsid w:val="0055732C"/>
    <w:rsid w:val="005578F2"/>
    <w:rsid w:val="00557BEF"/>
    <w:rsid w:val="00571F6B"/>
    <w:rsid w:val="0057372F"/>
    <w:rsid w:val="005738EF"/>
    <w:rsid w:val="00574589"/>
    <w:rsid w:val="005754CD"/>
    <w:rsid w:val="00582944"/>
    <w:rsid w:val="00593D42"/>
    <w:rsid w:val="0059568F"/>
    <w:rsid w:val="005A02ED"/>
    <w:rsid w:val="005A06D5"/>
    <w:rsid w:val="005A0ACD"/>
    <w:rsid w:val="005A4332"/>
    <w:rsid w:val="005A5222"/>
    <w:rsid w:val="005A73A3"/>
    <w:rsid w:val="005B00A7"/>
    <w:rsid w:val="005B3A9A"/>
    <w:rsid w:val="005B7D7A"/>
    <w:rsid w:val="005C193F"/>
    <w:rsid w:val="005C1A12"/>
    <w:rsid w:val="005C32DF"/>
    <w:rsid w:val="005C3B66"/>
    <w:rsid w:val="005D10CF"/>
    <w:rsid w:val="005D4551"/>
    <w:rsid w:val="005D5212"/>
    <w:rsid w:val="005E2FF5"/>
    <w:rsid w:val="005E7BBE"/>
    <w:rsid w:val="005F57BC"/>
    <w:rsid w:val="005F7CB4"/>
    <w:rsid w:val="00605DD1"/>
    <w:rsid w:val="00610E9F"/>
    <w:rsid w:val="00613A37"/>
    <w:rsid w:val="006150D6"/>
    <w:rsid w:val="006151B9"/>
    <w:rsid w:val="00615E1A"/>
    <w:rsid w:val="00617EBA"/>
    <w:rsid w:val="00620B73"/>
    <w:rsid w:val="00623175"/>
    <w:rsid w:val="00624C08"/>
    <w:rsid w:val="00633EF9"/>
    <w:rsid w:val="00634498"/>
    <w:rsid w:val="00636ADA"/>
    <w:rsid w:val="00642AA5"/>
    <w:rsid w:val="00651AEF"/>
    <w:rsid w:val="00651C70"/>
    <w:rsid w:val="00654695"/>
    <w:rsid w:val="0065530A"/>
    <w:rsid w:val="00655D0A"/>
    <w:rsid w:val="0065793D"/>
    <w:rsid w:val="00661DE2"/>
    <w:rsid w:val="00676D4C"/>
    <w:rsid w:val="00680BF7"/>
    <w:rsid w:val="006A03A2"/>
    <w:rsid w:val="006A39A3"/>
    <w:rsid w:val="006A4163"/>
    <w:rsid w:val="006A625A"/>
    <w:rsid w:val="006A631A"/>
    <w:rsid w:val="006B0304"/>
    <w:rsid w:val="006B2D7E"/>
    <w:rsid w:val="006B2E00"/>
    <w:rsid w:val="006B4A96"/>
    <w:rsid w:val="006C037C"/>
    <w:rsid w:val="006C3579"/>
    <w:rsid w:val="006C41CD"/>
    <w:rsid w:val="006C7C68"/>
    <w:rsid w:val="006D6A26"/>
    <w:rsid w:val="006D700C"/>
    <w:rsid w:val="006E00CC"/>
    <w:rsid w:val="006E0A28"/>
    <w:rsid w:val="006E2345"/>
    <w:rsid w:val="006E4935"/>
    <w:rsid w:val="006E5BCC"/>
    <w:rsid w:val="006F1C10"/>
    <w:rsid w:val="006F7B4A"/>
    <w:rsid w:val="00701437"/>
    <w:rsid w:val="00701984"/>
    <w:rsid w:val="007038B7"/>
    <w:rsid w:val="007124D2"/>
    <w:rsid w:val="00714248"/>
    <w:rsid w:val="00720A87"/>
    <w:rsid w:val="007241D7"/>
    <w:rsid w:val="007243DB"/>
    <w:rsid w:val="00747C4A"/>
    <w:rsid w:val="00762371"/>
    <w:rsid w:val="0076558F"/>
    <w:rsid w:val="007710B2"/>
    <w:rsid w:val="00773B2D"/>
    <w:rsid w:val="00786982"/>
    <w:rsid w:val="00793026"/>
    <w:rsid w:val="00794D2D"/>
    <w:rsid w:val="007A70FC"/>
    <w:rsid w:val="007B4C01"/>
    <w:rsid w:val="007C558E"/>
    <w:rsid w:val="007D3D92"/>
    <w:rsid w:val="007D6DF8"/>
    <w:rsid w:val="007E3144"/>
    <w:rsid w:val="007E7DFA"/>
    <w:rsid w:val="007F0DCF"/>
    <w:rsid w:val="00803CA2"/>
    <w:rsid w:val="00806216"/>
    <w:rsid w:val="00813734"/>
    <w:rsid w:val="00821589"/>
    <w:rsid w:val="00825A75"/>
    <w:rsid w:val="00825D0E"/>
    <w:rsid w:val="0083421C"/>
    <w:rsid w:val="00837397"/>
    <w:rsid w:val="00841D66"/>
    <w:rsid w:val="00845355"/>
    <w:rsid w:val="008461EF"/>
    <w:rsid w:val="00853710"/>
    <w:rsid w:val="0086232F"/>
    <w:rsid w:val="00870890"/>
    <w:rsid w:val="00870F8F"/>
    <w:rsid w:val="00873F37"/>
    <w:rsid w:val="00876E34"/>
    <w:rsid w:val="00887A03"/>
    <w:rsid w:val="00896ACC"/>
    <w:rsid w:val="00896BD8"/>
    <w:rsid w:val="00897B90"/>
    <w:rsid w:val="008A039D"/>
    <w:rsid w:val="008A22BA"/>
    <w:rsid w:val="008A40DB"/>
    <w:rsid w:val="008B6036"/>
    <w:rsid w:val="008C14CC"/>
    <w:rsid w:val="008C1D06"/>
    <w:rsid w:val="008C21DD"/>
    <w:rsid w:val="008C33D9"/>
    <w:rsid w:val="008D71AC"/>
    <w:rsid w:val="008D7C7D"/>
    <w:rsid w:val="008E487C"/>
    <w:rsid w:val="008E621D"/>
    <w:rsid w:val="008E7E57"/>
    <w:rsid w:val="008F39D2"/>
    <w:rsid w:val="009006DC"/>
    <w:rsid w:val="00902DBD"/>
    <w:rsid w:val="00902F50"/>
    <w:rsid w:val="00906363"/>
    <w:rsid w:val="0091165D"/>
    <w:rsid w:val="00912182"/>
    <w:rsid w:val="00913559"/>
    <w:rsid w:val="00914FF9"/>
    <w:rsid w:val="00922FFF"/>
    <w:rsid w:val="009239AF"/>
    <w:rsid w:val="00927794"/>
    <w:rsid w:val="00930CF4"/>
    <w:rsid w:val="00931C81"/>
    <w:rsid w:val="00932465"/>
    <w:rsid w:val="00934CD5"/>
    <w:rsid w:val="00934EBE"/>
    <w:rsid w:val="009415E6"/>
    <w:rsid w:val="00943B5F"/>
    <w:rsid w:val="00945D0C"/>
    <w:rsid w:val="00953D88"/>
    <w:rsid w:val="00956CAD"/>
    <w:rsid w:val="009635D7"/>
    <w:rsid w:val="009639F6"/>
    <w:rsid w:val="009642DE"/>
    <w:rsid w:val="009652A0"/>
    <w:rsid w:val="00965632"/>
    <w:rsid w:val="00967FCA"/>
    <w:rsid w:val="00975743"/>
    <w:rsid w:val="00975798"/>
    <w:rsid w:val="0098160F"/>
    <w:rsid w:val="00981B61"/>
    <w:rsid w:val="0098314C"/>
    <w:rsid w:val="009843D9"/>
    <w:rsid w:val="00990083"/>
    <w:rsid w:val="009923D4"/>
    <w:rsid w:val="0099377F"/>
    <w:rsid w:val="00994256"/>
    <w:rsid w:val="00996A7B"/>
    <w:rsid w:val="009A1351"/>
    <w:rsid w:val="009A3A2B"/>
    <w:rsid w:val="009A6AE1"/>
    <w:rsid w:val="009B1094"/>
    <w:rsid w:val="009B24BD"/>
    <w:rsid w:val="009C04D1"/>
    <w:rsid w:val="009C0E1C"/>
    <w:rsid w:val="009C3655"/>
    <w:rsid w:val="009C638D"/>
    <w:rsid w:val="009D755C"/>
    <w:rsid w:val="009E0530"/>
    <w:rsid w:val="009E0B9A"/>
    <w:rsid w:val="009F4F6E"/>
    <w:rsid w:val="00A01720"/>
    <w:rsid w:val="00A129A3"/>
    <w:rsid w:val="00A13F02"/>
    <w:rsid w:val="00A1416B"/>
    <w:rsid w:val="00A15472"/>
    <w:rsid w:val="00A20E43"/>
    <w:rsid w:val="00A254C0"/>
    <w:rsid w:val="00A25D79"/>
    <w:rsid w:val="00A26D54"/>
    <w:rsid w:val="00A31437"/>
    <w:rsid w:val="00A32B74"/>
    <w:rsid w:val="00A36FE4"/>
    <w:rsid w:val="00A41E04"/>
    <w:rsid w:val="00A45819"/>
    <w:rsid w:val="00A46B4E"/>
    <w:rsid w:val="00A47D79"/>
    <w:rsid w:val="00A50B8C"/>
    <w:rsid w:val="00A55850"/>
    <w:rsid w:val="00A559A1"/>
    <w:rsid w:val="00A627A4"/>
    <w:rsid w:val="00A65DF1"/>
    <w:rsid w:val="00A71B48"/>
    <w:rsid w:val="00A85027"/>
    <w:rsid w:val="00A94021"/>
    <w:rsid w:val="00A96746"/>
    <w:rsid w:val="00AA08E1"/>
    <w:rsid w:val="00AA6D67"/>
    <w:rsid w:val="00AB024A"/>
    <w:rsid w:val="00AB083F"/>
    <w:rsid w:val="00AB1093"/>
    <w:rsid w:val="00AB2729"/>
    <w:rsid w:val="00AB5BBA"/>
    <w:rsid w:val="00AB5FD2"/>
    <w:rsid w:val="00AC07E8"/>
    <w:rsid w:val="00AC0BE5"/>
    <w:rsid w:val="00AC3AFA"/>
    <w:rsid w:val="00AC3DBD"/>
    <w:rsid w:val="00AC503A"/>
    <w:rsid w:val="00AD456C"/>
    <w:rsid w:val="00AD5637"/>
    <w:rsid w:val="00AE00CD"/>
    <w:rsid w:val="00AE39BE"/>
    <w:rsid w:val="00AF4086"/>
    <w:rsid w:val="00AF778C"/>
    <w:rsid w:val="00B0240A"/>
    <w:rsid w:val="00B0372B"/>
    <w:rsid w:val="00B04217"/>
    <w:rsid w:val="00B05A19"/>
    <w:rsid w:val="00B07D04"/>
    <w:rsid w:val="00B10D28"/>
    <w:rsid w:val="00B15BB9"/>
    <w:rsid w:val="00B1609B"/>
    <w:rsid w:val="00B16B3D"/>
    <w:rsid w:val="00B22353"/>
    <w:rsid w:val="00B22A92"/>
    <w:rsid w:val="00B311F3"/>
    <w:rsid w:val="00B35A52"/>
    <w:rsid w:val="00B35AFC"/>
    <w:rsid w:val="00B42E30"/>
    <w:rsid w:val="00B4510B"/>
    <w:rsid w:val="00B52DE4"/>
    <w:rsid w:val="00B554CF"/>
    <w:rsid w:val="00B56DBD"/>
    <w:rsid w:val="00B71DE8"/>
    <w:rsid w:val="00B728AE"/>
    <w:rsid w:val="00B73B18"/>
    <w:rsid w:val="00B77F5A"/>
    <w:rsid w:val="00B80612"/>
    <w:rsid w:val="00B814D4"/>
    <w:rsid w:val="00B83859"/>
    <w:rsid w:val="00B85C85"/>
    <w:rsid w:val="00B85ECD"/>
    <w:rsid w:val="00B8632A"/>
    <w:rsid w:val="00B87FC5"/>
    <w:rsid w:val="00B957FB"/>
    <w:rsid w:val="00BA01C4"/>
    <w:rsid w:val="00BA06FE"/>
    <w:rsid w:val="00BA776F"/>
    <w:rsid w:val="00BB10FB"/>
    <w:rsid w:val="00BB6CFD"/>
    <w:rsid w:val="00BC32B3"/>
    <w:rsid w:val="00BC35C1"/>
    <w:rsid w:val="00BC7740"/>
    <w:rsid w:val="00BC7773"/>
    <w:rsid w:val="00BD0B47"/>
    <w:rsid w:val="00BD0FDF"/>
    <w:rsid w:val="00BD27AC"/>
    <w:rsid w:val="00BD3EBC"/>
    <w:rsid w:val="00BD4C74"/>
    <w:rsid w:val="00BE08E0"/>
    <w:rsid w:val="00BE0BAE"/>
    <w:rsid w:val="00BE7A66"/>
    <w:rsid w:val="00BF33A8"/>
    <w:rsid w:val="00BF396B"/>
    <w:rsid w:val="00C052B1"/>
    <w:rsid w:val="00C05379"/>
    <w:rsid w:val="00C06CF3"/>
    <w:rsid w:val="00C072ED"/>
    <w:rsid w:val="00C17223"/>
    <w:rsid w:val="00C225E4"/>
    <w:rsid w:val="00C24A4D"/>
    <w:rsid w:val="00C2543F"/>
    <w:rsid w:val="00C27AD9"/>
    <w:rsid w:val="00C27B55"/>
    <w:rsid w:val="00C30A68"/>
    <w:rsid w:val="00C31AC5"/>
    <w:rsid w:val="00C33A58"/>
    <w:rsid w:val="00C3687F"/>
    <w:rsid w:val="00C40969"/>
    <w:rsid w:val="00C47325"/>
    <w:rsid w:val="00C50ABC"/>
    <w:rsid w:val="00C520C1"/>
    <w:rsid w:val="00C57453"/>
    <w:rsid w:val="00C574A0"/>
    <w:rsid w:val="00C6513D"/>
    <w:rsid w:val="00C7562E"/>
    <w:rsid w:val="00C77F2D"/>
    <w:rsid w:val="00C95FF9"/>
    <w:rsid w:val="00CA529E"/>
    <w:rsid w:val="00CA5C68"/>
    <w:rsid w:val="00CA7D42"/>
    <w:rsid w:val="00CB4521"/>
    <w:rsid w:val="00CB4DCE"/>
    <w:rsid w:val="00CB7ACB"/>
    <w:rsid w:val="00CC6F46"/>
    <w:rsid w:val="00CD673D"/>
    <w:rsid w:val="00CD6A6F"/>
    <w:rsid w:val="00CE1652"/>
    <w:rsid w:val="00CE4BB3"/>
    <w:rsid w:val="00CE5733"/>
    <w:rsid w:val="00CF11C9"/>
    <w:rsid w:val="00CF22FD"/>
    <w:rsid w:val="00CF2C30"/>
    <w:rsid w:val="00D00797"/>
    <w:rsid w:val="00D03D0A"/>
    <w:rsid w:val="00D12D55"/>
    <w:rsid w:val="00D14D7E"/>
    <w:rsid w:val="00D16510"/>
    <w:rsid w:val="00D17290"/>
    <w:rsid w:val="00D17EA0"/>
    <w:rsid w:val="00D21D1D"/>
    <w:rsid w:val="00D26924"/>
    <w:rsid w:val="00D27E80"/>
    <w:rsid w:val="00D3495C"/>
    <w:rsid w:val="00D358ED"/>
    <w:rsid w:val="00D35AB6"/>
    <w:rsid w:val="00D360B2"/>
    <w:rsid w:val="00D5109E"/>
    <w:rsid w:val="00D512BB"/>
    <w:rsid w:val="00D5384E"/>
    <w:rsid w:val="00D545B7"/>
    <w:rsid w:val="00D6058F"/>
    <w:rsid w:val="00D64AC3"/>
    <w:rsid w:val="00D72554"/>
    <w:rsid w:val="00D73920"/>
    <w:rsid w:val="00D8015C"/>
    <w:rsid w:val="00D83DD3"/>
    <w:rsid w:val="00D84D4A"/>
    <w:rsid w:val="00D85370"/>
    <w:rsid w:val="00D90DC5"/>
    <w:rsid w:val="00D91467"/>
    <w:rsid w:val="00D95F51"/>
    <w:rsid w:val="00D974DD"/>
    <w:rsid w:val="00DA1EA5"/>
    <w:rsid w:val="00DA2EF2"/>
    <w:rsid w:val="00DB236D"/>
    <w:rsid w:val="00DC2BA3"/>
    <w:rsid w:val="00DC548E"/>
    <w:rsid w:val="00DD0CD3"/>
    <w:rsid w:val="00DD6D54"/>
    <w:rsid w:val="00DE17A4"/>
    <w:rsid w:val="00DE2A5C"/>
    <w:rsid w:val="00DE2C6D"/>
    <w:rsid w:val="00DE3085"/>
    <w:rsid w:val="00DE362C"/>
    <w:rsid w:val="00DE6099"/>
    <w:rsid w:val="00DE70FC"/>
    <w:rsid w:val="00DF19ED"/>
    <w:rsid w:val="00E00306"/>
    <w:rsid w:val="00E0037E"/>
    <w:rsid w:val="00E043A2"/>
    <w:rsid w:val="00E04BE6"/>
    <w:rsid w:val="00E13403"/>
    <w:rsid w:val="00E13D7F"/>
    <w:rsid w:val="00E13F36"/>
    <w:rsid w:val="00E155A7"/>
    <w:rsid w:val="00E163EF"/>
    <w:rsid w:val="00E2161A"/>
    <w:rsid w:val="00E21E88"/>
    <w:rsid w:val="00E22181"/>
    <w:rsid w:val="00E25FDD"/>
    <w:rsid w:val="00E305EA"/>
    <w:rsid w:val="00E33EB8"/>
    <w:rsid w:val="00E3532D"/>
    <w:rsid w:val="00E47FB5"/>
    <w:rsid w:val="00E549AD"/>
    <w:rsid w:val="00E559A9"/>
    <w:rsid w:val="00E56C68"/>
    <w:rsid w:val="00E60FC2"/>
    <w:rsid w:val="00E62743"/>
    <w:rsid w:val="00E62B56"/>
    <w:rsid w:val="00E6494B"/>
    <w:rsid w:val="00E66AA0"/>
    <w:rsid w:val="00E706BF"/>
    <w:rsid w:val="00E77700"/>
    <w:rsid w:val="00E8049C"/>
    <w:rsid w:val="00E840DE"/>
    <w:rsid w:val="00E868EE"/>
    <w:rsid w:val="00E9180B"/>
    <w:rsid w:val="00E93850"/>
    <w:rsid w:val="00E93C2A"/>
    <w:rsid w:val="00E944F1"/>
    <w:rsid w:val="00E97325"/>
    <w:rsid w:val="00EA001B"/>
    <w:rsid w:val="00EA023E"/>
    <w:rsid w:val="00EA0921"/>
    <w:rsid w:val="00EA2F2C"/>
    <w:rsid w:val="00EA6846"/>
    <w:rsid w:val="00EC22E0"/>
    <w:rsid w:val="00EC72C9"/>
    <w:rsid w:val="00ED1899"/>
    <w:rsid w:val="00ED1EF6"/>
    <w:rsid w:val="00ED378F"/>
    <w:rsid w:val="00ED5D3F"/>
    <w:rsid w:val="00EE0B68"/>
    <w:rsid w:val="00EE0E1E"/>
    <w:rsid w:val="00EE5EAB"/>
    <w:rsid w:val="00EF1D86"/>
    <w:rsid w:val="00EF23D3"/>
    <w:rsid w:val="00F06A47"/>
    <w:rsid w:val="00F100AA"/>
    <w:rsid w:val="00F13191"/>
    <w:rsid w:val="00F20653"/>
    <w:rsid w:val="00F2491F"/>
    <w:rsid w:val="00F31005"/>
    <w:rsid w:val="00F4252D"/>
    <w:rsid w:val="00F44B7D"/>
    <w:rsid w:val="00F5145C"/>
    <w:rsid w:val="00F51677"/>
    <w:rsid w:val="00F538D1"/>
    <w:rsid w:val="00F56EDA"/>
    <w:rsid w:val="00F61C96"/>
    <w:rsid w:val="00F73765"/>
    <w:rsid w:val="00F74564"/>
    <w:rsid w:val="00F81678"/>
    <w:rsid w:val="00F93F51"/>
    <w:rsid w:val="00F96D4D"/>
    <w:rsid w:val="00FA46A2"/>
    <w:rsid w:val="00FA7627"/>
    <w:rsid w:val="00FB29B0"/>
    <w:rsid w:val="00FB30A5"/>
    <w:rsid w:val="00FB34F2"/>
    <w:rsid w:val="00FB36CA"/>
    <w:rsid w:val="00FB41BD"/>
    <w:rsid w:val="00FB4AD4"/>
    <w:rsid w:val="00FB5474"/>
    <w:rsid w:val="00FB6A4E"/>
    <w:rsid w:val="00FC1EC5"/>
    <w:rsid w:val="00FC3529"/>
    <w:rsid w:val="00FC3A08"/>
    <w:rsid w:val="00FC4749"/>
    <w:rsid w:val="00FC7BF1"/>
    <w:rsid w:val="00FD02DE"/>
    <w:rsid w:val="00FD783C"/>
    <w:rsid w:val="00FE18A7"/>
    <w:rsid w:val="00FE2AFC"/>
    <w:rsid w:val="00FE51E1"/>
    <w:rsid w:val="00FE5242"/>
    <w:rsid w:val="00FF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5:docId w15:val="{2D05D5F8-426E-4AD1-B3D4-F427B901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hint="default"/>
      <w:color w:val="auto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000000"/>
      <w:sz w:val="28"/>
      <w:szCs w:val="28"/>
      <w:lang w:val="uk-UA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eastAsia="Calibri" w:hAnsi="Symbol" w:cs="Symbol" w:hint="default"/>
      <w:sz w:val="28"/>
      <w:szCs w:val="28"/>
      <w:lang w:val="uk-UA" w:eastAsia="en-US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Times New Roman" w:eastAsia="Times New Roman" w:hAnsi="Times New Roman" w:cs="Times New Roman" w:hint="default"/>
      <w:color w:val="000000"/>
      <w:sz w:val="28"/>
      <w:szCs w:val="28"/>
      <w:lang w:val="uk-UA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  <w:rPr>
      <w:rFonts w:ascii="Times New Roman" w:eastAsia="Times New Roman" w:hAnsi="Times New Roman" w:cs="Times New Roman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  <w:color w:val="000000"/>
      <w:sz w:val="28"/>
      <w:szCs w:val="28"/>
      <w:lang w:val="uk-UA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1">
    <w:name w:val="Основной шрифт абзаца1"/>
  </w:style>
  <w:style w:type="character" w:customStyle="1" w:styleId="FontStyle47">
    <w:name w:val="Font Style47"/>
    <w:rPr>
      <w:rFonts w:ascii="Times New Roman" w:hAnsi="Times New Roman" w:cs="Times New Roman"/>
      <w:sz w:val="16"/>
      <w:szCs w:val="16"/>
    </w:rPr>
  </w:style>
  <w:style w:type="character" w:styleId="a3">
    <w:name w:val="page number"/>
    <w:basedOn w:val="1"/>
  </w:style>
  <w:style w:type="character" w:customStyle="1" w:styleId="2">
    <w:name w:val="Основной текст с отступом 2 Знак"/>
    <w:rPr>
      <w:sz w:val="24"/>
      <w:szCs w:val="24"/>
      <w:lang w:val="uk-UA" w:bidi="ar-SA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customStyle="1" w:styleId="a5">
    <w:name w:val="Верхний колонтитул Знак"/>
    <w:rPr>
      <w:sz w:val="24"/>
      <w:szCs w:val="24"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WW-">
    <w:name w:val="WW-Базовый"/>
    <w:pPr>
      <w:tabs>
        <w:tab w:val="left" w:pos="708"/>
      </w:tabs>
      <w:suppressAutoHyphens/>
      <w:spacing w:before="25" w:line="240" w:lineRule="atLeast"/>
      <w:jc w:val="both"/>
    </w:pPr>
    <w:rPr>
      <w:rFonts w:eastAsia="SimSun"/>
      <w:color w:val="C00000"/>
      <w:sz w:val="28"/>
      <w:szCs w:val="28"/>
      <w:lang w:val="uk-UA" w:eastAsia="zh-CN"/>
    </w:rPr>
  </w:style>
  <w:style w:type="paragraph" w:customStyle="1" w:styleId="Style6">
    <w:name w:val="Style6"/>
    <w:basedOn w:val="WW-"/>
    <w:pPr>
      <w:widowControl w:val="0"/>
      <w:spacing w:line="230" w:lineRule="exact"/>
      <w:ind w:firstLine="523"/>
    </w:pPr>
    <w:rPr>
      <w:rFonts w:eastAsia="Times New Roman"/>
      <w:sz w:val="24"/>
      <w:szCs w:val="24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Normal (Web)"/>
    <w:basedOn w:val="a"/>
    <w:pPr>
      <w:autoSpaceDE w:val="0"/>
      <w:spacing w:before="100" w:after="100"/>
    </w:pPr>
  </w:style>
  <w:style w:type="paragraph" w:customStyle="1" w:styleId="21">
    <w:name w:val="Основной текст 21"/>
    <w:basedOn w:val="a"/>
    <w:pPr>
      <w:widowControl w:val="0"/>
      <w:overflowPunct w:val="0"/>
      <w:autoSpaceDE w:val="0"/>
      <w:ind w:firstLine="567"/>
      <w:jc w:val="both"/>
      <w:textAlignment w:val="baseline"/>
    </w:pPr>
    <w:rPr>
      <w:lang w:val="uk-UA"/>
    </w:rPr>
  </w:style>
  <w:style w:type="paragraph" w:customStyle="1" w:styleId="12">
    <w:name w:val="Абзац списка1"/>
    <w:basedOn w:val="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lang w:val="uk-UA"/>
    </w:rPr>
  </w:style>
  <w:style w:type="paragraph" w:styleId="ab">
    <w:name w:val="List Paragraph"/>
    <w:basedOn w:val="a"/>
    <w:qFormat/>
    <w:pPr>
      <w:ind w:left="720" w:firstLine="680"/>
      <w:contextualSpacing/>
    </w:pPr>
    <w:rPr>
      <w:rFonts w:eastAsia="Calibri"/>
      <w:lang w:val="uk-UA"/>
    </w:rPr>
  </w:style>
  <w:style w:type="paragraph" w:styleId="ac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vps2">
    <w:name w:val="rvps2"/>
    <w:basedOn w:val="a"/>
    <w:pPr>
      <w:spacing w:before="280" w:after="280"/>
    </w:p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customStyle="1" w:styleId="3">
    <w:name w:val="Основной текст3"/>
    <w:basedOn w:val="a"/>
    <w:pPr>
      <w:shd w:val="clear" w:color="auto" w:fill="FFFFFF"/>
      <w:spacing w:after="120" w:line="269" w:lineRule="exact"/>
    </w:pPr>
    <w:rPr>
      <w:sz w:val="22"/>
      <w:szCs w:val="22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"/>
  </w:style>
  <w:style w:type="paragraph" w:styleId="af1">
    <w:name w:val="No Spacing"/>
    <w:uiPriority w:val="1"/>
    <w:qFormat/>
    <w:rsid w:val="009843D9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9" Type="http://schemas.openxmlformats.org/officeDocument/2006/relationships/chart" Target="charts/chart32.xml"/><Relationship Id="rId21" Type="http://schemas.openxmlformats.org/officeDocument/2006/relationships/chart" Target="charts/chart14.xml"/><Relationship Id="rId34" Type="http://schemas.openxmlformats.org/officeDocument/2006/relationships/chart" Target="charts/chart27.xml"/><Relationship Id="rId42" Type="http://schemas.openxmlformats.org/officeDocument/2006/relationships/chart" Target="charts/chart35.xml"/><Relationship Id="rId47" Type="http://schemas.openxmlformats.org/officeDocument/2006/relationships/chart" Target="charts/chart40.xml"/><Relationship Id="rId50" Type="http://schemas.openxmlformats.org/officeDocument/2006/relationships/chart" Target="charts/chart43.xml"/><Relationship Id="rId55" Type="http://schemas.openxmlformats.org/officeDocument/2006/relationships/chart" Target="charts/chart48.xml"/><Relationship Id="rId63" Type="http://schemas.openxmlformats.org/officeDocument/2006/relationships/chart" Target="charts/chart56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9" Type="http://schemas.openxmlformats.org/officeDocument/2006/relationships/chart" Target="charts/chart2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chart" Target="charts/chart30.xml"/><Relationship Id="rId40" Type="http://schemas.openxmlformats.org/officeDocument/2006/relationships/chart" Target="charts/chart33.xml"/><Relationship Id="rId45" Type="http://schemas.openxmlformats.org/officeDocument/2006/relationships/chart" Target="charts/chart38.xml"/><Relationship Id="rId53" Type="http://schemas.openxmlformats.org/officeDocument/2006/relationships/chart" Target="charts/chart46.xml"/><Relationship Id="rId58" Type="http://schemas.openxmlformats.org/officeDocument/2006/relationships/chart" Target="charts/chart51.xm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chart" Target="charts/chart29.xml"/><Relationship Id="rId49" Type="http://schemas.openxmlformats.org/officeDocument/2006/relationships/chart" Target="charts/chart42.xml"/><Relationship Id="rId57" Type="http://schemas.openxmlformats.org/officeDocument/2006/relationships/chart" Target="charts/chart50.xml"/><Relationship Id="rId61" Type="http://schemas.openxmlformats.org/officeDocument/2006/relationships/chart" Target="charts/chart54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4" Type="http://schemas.openxmlformats.org/officeDocument/2006/relationships/chart" Target="charts/chart37.xml"/><Relationship Id="rId52" Type="http://schemas.openxmlformats.org/officeDocument/2006/relationships/chart" Target="charts/chart45.xml"/><Relationship Id="rId60" Type="http://schemas.openxmlformats.org/officeDocument/2006/relationships/chart" Target="charts/chart53.xml"/><Relationship Id="rId6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chart" Target="charts/chart28.xml"/><Relationship Id="rId43" Type="http://schemas.openxmlformats.org/officeDocument/2006/relationships/chart" Target="charts/chart36.xml"/><Relationship Id="rId48" Type="http://schemas.openxmlformats.org/officeDocument/2006/relationships/chart" Target="charts/chart41.xml"/><Relationship Id="rId56" Type="http://schemas.openxmlformats.org/officeDocument/2006/relationships/chart" Target="charts/chart49.xml"/><Relationship Id="rId64" Type="http://schemas.openxmlformats.org/officeDocument/2006/relationships/chart" Target="charts/chart57.xml"/><Relationship Id="rId8" Type="http://schemas.openxmlformats.org/officeDocument/2006/relationships/chart" Target="charts/chart1.xml"/><Relationship Id="rId51" Type="http://schemas.openxmlformats.org/officeDocument/2006/relationships/chart" Target="charts/chart44.xml"/><Relationship Id="rId3" Type="http://schemas.openxmlformats.org/officeDocument/2006/relationships/styles" Target="styl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38" Type="http://schemas.openxmlformats.org/officeDocument/2006/relationships/chart" Target="charts/chart31.xml"/><Relationship Id="rId46" Type="http://schemas.openxmlformats.org/officeDocument/2006/relationships/chart" Target="charts/chart39.xml"/><Relationship Id="rId59" Type="http://schemas.openxmlformats.org/officeDocument/2006/relationships/chart" Target="charts/chart52.xml"/><Relationship Id="rId67" Type="http://schemas.openxmlformats.org/officeDocument/2006/relationships/theme" Target="theme/theme1.xml"/><Relationship Id="rId20" Type="http://schemas.openxmlformats.org/officeDocument/2006/relationships/chart" Target="charts/chart13.xml"/><Relationship Id="rId41" Type="http://schemas.openxmlformats.org/officeDocument/2006/relationships/chart" Target="charts/chart34.xml"/><Relationship Id="rId54" Type="http://schemas.openxmlformats.org/officeDocument/2006/relationships/chart" Target="charts/chart47.xml"/><Relationship Id="rId62" Type="http://schemas.openxmlformats.org/officeDocument/2006/relationships/chart" Target="charts/chart5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Word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2%20&#1074;%20Microsoft%20Word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Word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Word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Word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Word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Word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Word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Word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Word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Word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Word" TargetMode="Externa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oleObject" Target="&#1044;&#1080;&#1072;&#1075;&#1088;&#1072;&#1084;&#1084;&#1072;%20&#1074;%20Microsoft%20Word" TargetMode="External"/><Relationship Id="rId1" Type="http://schemas.openxmlformats.org/officeDocument/2006/relationships/themeOverride" Target="../theme/themeOverride1.xm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Word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Word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Word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Word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Word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Word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Word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Word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Word" TargetMode="External"/></Relationships>
</file>

<file path=word/charts/_rels/chart31.xml.rels><?xml version="1.0" encoding="UTF-8" standalone="yes"?>
<Relationships xmlns="http://schemas.openxmlformats.org/package/2006/relationships"><Relationship Id="rId2" Type="http://schemas.openxmlformats.org/officeDocument/2006/relationships/oleObject" Target="&#1044;&#1080;&#1072;&#1075;&#1088;&#1072;&#1084;&#1084;&#1072;%20&#1074;%20Microsoft%20Word" TargetMode="External"/><Relationship Id="rId1" Type="http://schemas.openxmlformats.org/officeDocument/2006/relationships/themeOverride" Target="../theme/themeOverride2.xml"/></Relationships>
</file>

<file path=word/charts/_rels/chart32.xml.rels><?xml version="1.0" encoding="UTF-8" standalone="yes"?>
<Relationships xmlns="http://schemas.openxmlformats.org/package/2006/relationships"><Relationship Id="rId2" Type="http://schemas.openxmlformats.org/officeDocument/2006/relationships/oleObject" Target="&#1044;&#1080;&#1072;&#1075;&#1088;&#1072;&#1084;&#1084;&#1072;%20&#1074;%20Microsoft%20Word" TargetMode="External"/><Relationship Id="rId1" Type="http://schemas.openxmlformats.org/officeDocument/2006/relationships/themeOverride" Target="../theme/themeOverride3.xml"/></Relationships>
</file>

<file path=word/charts/_rels/chart33.xml.rels><?xml version="1.0" encoding="UTF-8" standalone="yes"?>
<Relationships xmlns="http://schemas.openxmlformats.org/package/2006/relationships"><Relationship Id="rId2" Type="http://schemas.openxmlformats.org/officeDocument/2006/relationships/oleObject" Target="&#1044;&#1080;&#1072;&#1075;&#1088;&#1072;&#1084;&#1084;&#1072;%20&#1074;%20Microsoft%20Word" TargetMode="External"/><Relationship Id="rId1" Type="http://schemas.openxmlformats.org/officeDocument/2006/relationships/themeOverride" Target="../theme/themeOverride4.xml"/></Relationships>
</file>

<file path=word/charts/_rels/chart34.xml.rels><?xml version="1.0" encoding="UTF-8" standalone="yes"?>
<Relationships xmlns="http://schemas.openxmlformats.org/package/2006/relationships"><Relationship Id="rId2" Type="http://schemas.openxmlformats.org/officeDocument/2006/relationships/oleObject" Target="&#1044;&#1080;&#1072;&#1075;&#1088;&#1072;&#1084;&#1084;&#1072;%20&#1074;%20Microsoft%20Word" TargetMode="External"/><Relationship Id="rId1" Type="http://schemas.openxmlformats.org/officeDocument/2006/relationships/themeOverride" Target="../theme/themeOverride5.xml"/></Relationships>
</file>

<file path=word/charts/_rels/chart35.xml.rels><?xml version="1.0" encoding="UTF-8" standalone="yes"?>
<Relationships xmlns="http://schemas.openxmlformats.org/package/2006/relationships"><Relationship Id="rId2" Type="http://schemas.openxmlformats.org/officeDocument/2006/relationships/oleObject" Target="&#1044;&#1080;&#1072;&#1075;&#1088;&#1072;&#1084;&#1084;&#1072;%20&#1074;%20Microsoft%20Word" TargetMode="External"/><Relationship Id="rId1" Type="http://schemas.openxmlformats.org/officeDocument/2006/relationships/themeOverride" Target="../theme/themeOverride6.xml"/></Relationships>
</file>

<file path=word/charts/_rels/chart36.xml.rels><?xml version="1.0" encoding="UTF-8" standalone="yes"?>
<Relationships xmlns="http://schemas.openxmlformats.org/package/2006/relationships"><Relationship Id="rId2" Type="http://schemas.openxmlformats.org/officeDocument/2006/relationships/oleObject" Target="&#1044;&#1080;&#1072;&#1075;&#1088;&#1072;&#1084;&#1084;&#1072;%20&#1074;%20Microsoft%20Word" TargetMode="External"/><Relationship Id="rId1" Type="http://schemas.openxmlformats.org/officeDocument/2006/relationships/themeOverride" Target="../theme/themeOverride7.xml"/></Relationships>
</file>

<file path=word/charts/_rels/chart37.xml.rels><?xml version="1.0" encoding="UTF-8" standalone="yes"?>
<Relationships xmlns="http://schemas.openxmlformats.org/package/2006/relationships"><Relationship Id="rId2" Type="http://schemas.openxmlformats.org/officeDocument/2006/relationships/oleObject" Target="&#1044;&#1080;&#1072;&#1075;&#1088;&#1072;&#1084;&#1084;&#1072;%20&#1074;%20Microsoft%20Word" TargetMode="External"/><Relationship Id="rId1" Type="http://schemas.openxmlformats.org/officeDocument/2006/relationships/themeOverride" Target="../theme/themeOverride8.xml"/></Relationships>
</file>

<file path=word/charts/_rels/chart38.xml.rels><?xml version="1.0" encoding="UTF-8" standalone="yes"?>
<Relationships xmlns="http://schemas.openxmlformats.org/package/2006/relationships"><Relationship Id="rId2" Type="http://schemas.openxmlformats.org/officeDocument/2006/relationships/oleObject" Target="&#1044;&#1080;&#1072;&#1075;&#1088;&#1072;&#1084;&#1084;&#1072;%20&#1074;%20Microsoft%20Word" TargetMode="External"/><Relationship Id="rId1" Type="http://schemas.openxmlformats.org/officeDocument/2006/relationships/themeOverride" Target="../theme/themeOverride9.xml"/></Relationships>
</file>

<file path=word/charts/_rels/chart39.xml.rels><?xml version="1.0" encoding="UTF-8" standalone="yes"?>
<Relationships xmlns="http://schemas.openxmlformats.org/package/2006/relationships"><Relationship Id="rId2" Type="http://schemas.openxmlformats.org/officeDocument/2006/relationships/oleObject" Target="&#1044;&#1080;&#1072;&#1075;&#1088;&#1072;&#1084;&#1084;&#1072;%20&#1074;%20Microsoft%20Word" TargetMode="External"/><Relationship Id="rId1" Type="http://schemas.openxmlformats.org/officeDocument/2006/relationships/themeOverride" Target="../theme/themeOverride10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Word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Word" TargetMode="External"/></Relationships>
</file>

<file path=word/charts/_rels/chart42.xml.rels><?xml version="1.0" encoding="UTF-8" standalone="yes"?>
<Relationships xmlns="http://schemas.openxmlformats.org/package/2006/relationships"><Relationship Id="rId2" Type="http://schemas.openxmlformats.org/officeDocument/2006/relationships/oleObject" Target="&#1044;&#1080;&#1072;&#1075;&#1088;&#1072;&#1084;&#1084;&#1072;%20&#1074;%20Microsoft%20Word" TargetMode="External"/><Relationship Id="rId1" Type="http://schemas.openxmlformats.org/officeDocument/2006/relationships/themeOverride" Target="../theme/themeOverride11.xml"/></Relationships>
</file>

<file path=word/charts/_rels/chart43.xml.rels><?xml version="1.0" encoding="UTF-8" standalone="yes"?>
<Relationships xmlns="http://schemas.openxmlformats.org/package/2006/relationships"><Relationship Id="rId2" Type="http://schemas.openxmlformats.org/officeDocument/2006/relationships/oleObject" Target="&#1044;&#1080;&#1072;&#1075;&#1088;&#1072;&#1084;&#1084;&#1072;%20&#1074;%20Microsoft%20Word" TargetMode="External"/><Relationship Id="rId1" Type="http://schemas.openxmlformats.org/officeDocument/2006/relationships/themeOverride" Target="../theme/themeOverride12.xml"/></Relationships>
</file>

<file path=word/charts/_rels/chart44.xml.rels><?xml version="1.0" encoding="UTF-8" standalone="yes"?>
<Relationships xmlns="http://schemas.openxmlformats.org/package/2006/relationships"><Relationship Id="rId2" Type="http://schemas.openxmlformats.org/officeDocument/2006/relationships/oleObject" Target="&#1044;&#1080;&#1072;&#1075;&#1088;&#1072;&#1084;&#1084;&#1072;%20&#1074;%20Microsoft%20Word" TargetMode="External"/><Relationship Id="rId1" Type="http://schemas.openxmlformats.org/officeDocument/2006/relationships/themeOverride" Target="../theme/themeOverride13.xml"/></Relationships>
</file>

<file path=word/charts/_rels/chart45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Word" TargetMode="External"/></Relationships>
</file>

<file path=word/charts/_rels/chart46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Word" TargetMode="External"/></Relationships>
</file>

<file path=word/charts/_rels/chart47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Word" TargetMode="External"/></Relationships>
</file>

<file path=word/charts/_rels/chart48.xml.rels><?xml version="1.0" encoding="UTF-8" standalone="yes"?>
<Relationships xmlns="http://schemas.openxmlformats.org/package/2006/relationships"><Relationship Id="rId2" Type="http://schemas.openxmlformats.org/officeDocument/2006/relationships/oleObject" Target="&#1044;&#1080;&#1072;&#1075;&#1088;&#1072;&#1084;&#1084;&#1072;%20&#1074;%20Microsoft%20Word" TargetMode="External"/><Relationship Id="rId1" Type="http://schemas.openxmlformats.org/officeDocument/2006/relationships/themeOverride" Target="../theme/themeOverride14.xml"/></Relationships>
</file>

<file path=word/charts/_rels/chart49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Word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0.xml.rels><?xml version="1.0" encoding="UTF-8" standalone="yes"?>
<Relationships xmlns="http://schemas.openxmlformats.org/package/2006/relationships"><Relationship Id="rId2" Type="http://schemas.openxmlformats.org/officeDocument/2006/relationships/oleObject" Target="&#1044;&#1080;&#1072;&#1075;&#1088;&#1072;&#1084;&#1084;&#1072;%20&#1074;%20Microsoft%20Word" TargetMode="External"/><Relationship Id="rId1" Type="http://schemas.openxmlformats.org/officeDocument/2006/relationships/themeOverride" Target="../theme/themeOverride15.xml"/></Relationships>
</file>

<file path=word/charts/_rels/chart51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Word" TargetMode="External"/></Relationships>
</file>

<file path=word/charts/_rels/chart52.xml.rels><?xml version="1.0" encoding="UTF-8" standalone="yes"?>
<Relationships xmlns="http://schemas.openxmlformats.org/package/2006/relationships"><Relationship Id="rId2" Type="http://schemas.openxmlformats.org/officeDocument/2006/relationships/oleObject" Target="&#1044;&#1080;&#1072;&#1075;&#1088;&#1072;&#1084;&#1084;&#1072;%20&#1074;%20Microsoft%20Word" TargetMode="External"/><Relationship Id="rId1" Type="http://schemas.openxmlformats.org/officeDocument/2006/relationships/themeOverride" Target="../theme/themeOverride16.xml"/></Relationships>
</file>

<file path=word/charts/_rels/chart53.xml.rels><?xml version="1.0" encoding="UTF-8" standalone="yes"?>
<Relationships xmlns="http://schemas.openxmlformats.org/package/2006/relationships"><Relationship Id="rId2" Type="http://schemas.openxmlformats.org/officeDocument/2006/relationships/oleObject" Target="&#1044;&#1080;&#1072;&#1075;&#1088;&#1072;&#1084;&#1084;&#1072;%20&#1074;%20Microsoft%20Word" TargetMode="External"/><Relationship Id="rId1" Type="http://schemas.openxmlformats.org/officeDocument/2006/relationships/themeOverride" Target="../theme/themeOverride17.xml"/></Relationships>
</file>

<file path=word/charts/_rels/chart54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Word" TargetMode="External"/></Relationships>
</file>

<file path=word/charts/_rels/chart55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Word" TargetMode="External"/></Relationships>
</file>

<file path=word/charts/_rels/chart56.xml.rels><?xml version="1.0" encoding="UTF-8" standalone="yes"?>
<Relationships xmlns="http://schemas.openxmlformats.org/package/2006/relationships"><Relationship Id="rId2" Type="http://schemas.openxmlformats.org/officeDocument/2006/relationships/oleObject" Target="&#1044;&#1080;&#1072;&#1075;&#1088;&#1072;&#1084;&#1084;&#1072;%20&#1074;%20Microsoft%20Word" TargetMode="External"/><Relationship Id="rId1" Type="http://schemas.openxmlformats.org/officeDocument/2006/relationships/themeOverride" Target="../theme/themeOverride18.xml"/></Relationships>
</file>

<file path=word/charts/_rels/chart57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2%20&#1074;%20Microsoft%20Word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2%20&#1074;%20Microsoft%20Word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2%20&#1074;%20Microsoft%20Word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 b="1">
                <a:latin typeface="Times New Roman" panose="02020603050405020304" pitchFamily="18" charset="0"/>
                <a:cs typeface="Times New Roman" panose="02020603050405020304" pitchFamily="18" charset="0"/>
              </a:rPr>
              <a:t>1. Вік:</a:t>
            </a:r>
          </a:p>
        </c:rich>
      </c:tx>
      <c:layout>
        <c:manualLayout>
          <c:xMode val="edge"/>
          <c:yMode val="edge"/>
          <c:x val="1.743601207108528E-3"/>
          <c:y val="1.1229646266142616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39843100533412423"/>
          <c:y val="0.24075300525671237"/>
          <c:w val="0.24337494026502526"/>
          <c:h val="0.61130701587624403"/>
        </c:manualLayout>
      </c:layout>
      <c:pieChart>
        <c:varyColors val="1"/>
        <c:ser>
          <c:idx val="0"/>
          <c:order val="0"/>
          <c:explosion val="1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183-4FC2-89BD-C96F89D2516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183-4FC2-89BD-C96F89D2516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183-4FC2-89BD-C96F89D2516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183-4FC2-89BD-C96F89D25163}"/>
              </c:ext>
            </c:extLst>
          </c:dPt>
          <c:dLbls>
            <c:dLbl>
              <c:idx val="0"/>
              <c:layout>
                <c:manualLayout>
                  <c:x val="6.534659539508772E-2"/>
                  <c:y val="6.820496934680969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4183-4FC2-89BD-C96F89D25163}"/>
                </c:ext>
                <c:ext xmlns:c15="http://schemas.microsoft.com/office/drawing/2012/chart" uri="{CE6537A1-D6FC-4f65-9D91-7224C49458BB}">
                  <c15:layout>
                    <c:manualLayout>
                      <c:w val="0.11078373841481196"/>
                      <c:h val="0.15840195181457761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'[Диаграмма в Microsoft Word]Лист2'!$A$2:$A$5</c:f>
              <c:strCache>
                <c:ptCount val="4"/>
                <c:pt idx="0">
                  <c:v>18-25 років</c:v>
                </c:pt>
                <c:pt idx="1">
                  <c:v>26-39 років</c:v>
                </c:pt>
                <c:pt idx="2">
                  <c:v>40-59 років</c:v>
                </c:pt>
                <c:pt idx="3">
                  <c:v>60 років і старше</c:v>
                </c:pt>
              </c:strCache>
            </c:strRef>
          </c:cat>
          <c:val>
            <c:numRef>
              <c:f>'[Диаграмма в Microsoft Word]Лист2'!$B$2:$B$5</c:f>
              <c:numCache>
                <c:formatCode>General</c:formatCode>
                <c:ptCount val="4"/>
                <c:pt idx="0">
                  <c:v>2</c:v>
                </c:pt>
                <c:pt idx="1">
                  <c:v>38</c:v>
                </c:pt>
                <c:pt idx="2">
                  <c:v>23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4183-4FC2-89BD-C96F89D25163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>
                <a:latin typeface="Times New Roman" panose="02020603050405020304" pitchFamily="18" charset="0"/>
                <a:cs typeface="Times New Roman" panose="02020603050405020304" pitchFamily="18" charset="0"/>
              </a:rPr>
              <a:t>10. Оцініть,</a:t>
            </a:r>
            <a:r>
              <a:rPr lang="ru-RU" sz="10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будь ласка, за 5-бальною шкалою якість роботи цього суду:</a:t>
            </a:r>
            <a:endParaRPr lang="ru-RU" sz="10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1.7080149982878605E-3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34148157193397133"/>
          <c:y val="0.15173163425243222"/>
          <c:w val="0.27582657525145865"/>
          <c:h val="0.59915120150617207"/>
        </c:manualLayout>
      </c:layout>
      <c:pieChart>
        <c:varyColors val="1"/>
        <c:ser>
          <c:idx val="0"/>
          <c:order val="0"/>
          <c:explosion val="1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1DE-4741-92B6-58A163FAF20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1DE-4741-92B6-58A163FAF20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1DE-4741-92B6-58A163FAF20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1DE-4741-92B6-58A163FAF20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E1DE-4741-92B6-58A163FAF20E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E1DE-4741-92B6-58A163FAF20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'[Диаграмма 2 в Microsoft Word]Лист2'!$A$2:$A$7</c:f>
              <c:strCache>
                <c:ptCount val="6"/>
                <c:pt idx="0">
                  <c:v>Відмінно </c:v>
                </c:pt>
                <c:pt idx="1">
                  <c:v>Добре</c:v>
                </c:pt>
                <c:pt idx="2">
                  <c:v>Нормально</c:v>
                </c:pt>
                <c:pt idx="3">
                  <c:v>Погано</c:v>
                </c:pt>
                <c:pt idx="4">
                  <c:v>Дуже погано</c:v>
                </c:pt>
                <c:pt idx="5">
                  <c:v>Утримуюсь від відповіді</c:v>
                </c:pt>
              </c:strCache>
            </c:strRef>
          </c:cat>
          <c:val>
            <c:numRef>
              <c:f>'[Диаграмма 2 в Microsoft Word]Лист2'!$B$2:$B$7</c:f>
              <c:numCache>
                <c:formatCode>General</c:formatCode>
                <c:ptCount val="6"/>
                <c:pt idx="0">
                  <c:v>40</c:v>
                </c:pt>
                <c:pt idx="1">
                  <c:v>15</c:v>
                </c:pt>
                <c:pt idx="2">
                  <c:v>2</c:v>
                </c:pt>
                <c:pt idx="3">
                  <c:v>2</c:v>
                </c:pt>
                <c:pt idx="4">
                  <c:v>1</c:v>
                </c:pt>
                <c:pt idx="5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E1DE-4741-92B6-58A163FAF20E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>
                <a:latin typeface="Times New Roman" panose="02020603050405020304" pitchFamily="18" charset="0"/>
                <a:cs typeface="Times New Roman" panose="02020603050405020304" pitchFamily="18" charset="0"/>
              </a:rPr>
              <a:t>Чи легко</a:t>
            </a:r>
            <a:r>
              <a:rPr lang="ru-RU" sz="10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Вам було знайти будівлю суду?</a:t>
            </a:r>
            <a:endParaRPr lang="ru-RU" sz="10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4.1083390329155227E-3"/>
          <c:y val="1.5341344924571721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explosion val="2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777-4A98-8941-3ADCAC03F383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777-4A98-8941-3ADCAC03F383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777-4A98-8941-3ADCAC03F383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B777-4A98-8941-3ADCAC03F383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B777-4A98-8941-3ADCAC03F383}"/>
              </c:ext>
            </c:extLst>
          </c:dPt>
          <c:dPt>
            <c:idx val="5"/>
            <c:bubble3D val="0"/>
            <c:explosion val="34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B777-4A98-8941-3ADCAC03F383}"/>
              </c:ext>
            </c:extLst>
          </c:dPt>
          <c:dLbls>
            <c:dLbl>
              <c:idx val="0"/>
              <c:layout>
                <c:manualLayout>
                  <c:x val="4.914471897909313E-3"/>
                  <c:y val="1.5079213282947137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777-4A98-8941-3ADCAC03F38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B777-4A98-8941-3ADCAC03F383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6.8297033582281914E-3"/>
                  <c:y val="0.12767139725023505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B777-4A98-8941-3ADCAC03F38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'[Диаграмма в Microsoft Word]Лист2'!$A$2:$A$7</c:f>
              <c:strCache>
                <c:ptCount val="6"/>
                <c:pt idx="0">
                  <c:v>Цілком ні</c:v>
                </c:pt>
                <c:pt idx="1">
                  <c:v>Швидше ні</c:v>
                </c:pt>
                <c:pt idx="2">
                  <c:v>Більш-менш</c:v>
                </c:pt>
                <c:pt idx="3">
                  <c:v>Швидще так</c:v>
                </c:pt>
                <c:pt idx="4">
                  <c:v>Цілком так</c:v>
                </c:pt>
                <c:pt idx="5">
                  <c:v>Утримуюсь від відповіді</c:v>
                </c:pt>
              </c:strCache>
            </c:strRef>
          </c:cat>
          <c:val>
            <c:numRef>
              <c:f>'[Диаграмма в Microsoft Word]Лист2'!$B$2:$B$7</c:f>
              <c:numCache>
                <c:formatCode>General</c:formatCode>
                <c:ptCount val="6"/>
                <c:pt idx="0">
                  <c:v>2</c:v>
                </c:pt>
                <c:pt idx="1">
                  <c:v>0</c:v>
                </c:pt>
                <c:pt idx="2">
                  <c:v>8</c:v>
                </c:pt>
                <c:pt idx="3">
                  <c:v>11</c:v>
                </c:pt>
                <c:pt idx="4">
                  <c:v>43</c:v>
                </c:pt>
                <c:pt idx="5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B777-4A98-8941-3ADCAC03F383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>
                <a:latin typeface="Times New Roman" panose="02020603050405020304" pitchFamily="18" charset="0"/>
                <a:cs typeface="Times New Roman" panose="02020603050405020304" pitchFamily="18" charset="0"/>
              </a:rPr>
              <a:t>Чи зручно Вам діставатися</a:t>
            </a:r>
            <a:r>
              <a:rPr lang="ru-RU" sz="10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до будівлі суду громадським транспортом?                                                    (Якщо Ви не користуєтеся громадським транспортом, дайте відповідь на наступне питання)</a:t>
            </a:r>
            <a:endParaRPr lang="ru-RU" sz="10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6.3173946193224948E-4"/>
          <c:y val="1.0658140154543033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explosion val="1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128-4870-ABA9-0C1BC66F8824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128-4870-ABA9-0C1BC66F8824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128-4870-ABA9-0C1BC66F8824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7128-4870-ABA9-0C1BC66F8824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7128-4870-ABA9-0C1BC66F8824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7128-4870-ABA9-0C1BC66F8824}"/>
              </c:ext>
            </c:extLst>
          </c:dPt>
          <c:dLbls>
            <c:dLbl>
              <c:idx val="0"/>
              <c:layout>
                <c:manualLayout>
                  <c:x val="-7.9204999712689777E-3"/>
                  <c:y val="0.102659499696830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7128-4870-ABA9-0C1BC66F8824}"/>
                </c:ext>
                <c:ext xmlns:c15="http://schemas.microsoft.com/office/drawing/2012/chart" uri="{CE6537A1-D6FC-4f65-9D91-7224C49458BB}">
                  <c15:layout>
                    <c:manualLayout>
                      <c:w val="4.3557260930010368E-2"/>
                      <c:h val="7.4527254836550691E-2"/>
                    </c:manualLayout>
                  </c15:layout>
                </c:ext>
              </c:extLst>
            </c:dLbl>
            <c:dLbl>
              <c:idx val="1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7128-4870-ABA9-0C1BC66F8824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'[Диаграмма в Microsoft Word]Лист2'!$A$2:$A$7</c:f>
              <c:strCache>
                <c:ptCount val="6"/>
                <c:pt idx="0">
                  <c:v>Цілком ні</c:v>
                </c:pt>
                <c:pt idx="1">
                  <c:v>Швидше ні</c:v>
                </c:pt>
                <c:pt idx="2">
                  <c:v>Більш-менш</c:v>
                </c:pt>
                <c:pt idx="3">
                  <c:v>Швидще так</c:v>
                </c:pt>
                <c:pt idx="4">
                  <c:v>Цілком так</c:v>
                </c:pt>
                <c:pt idx="5">
                  <c:v>Утримуюсь від відповіді</c:v>
                </c:pt>
              </c:strCache>
            </c:strRef>
          </c:cat>
          <c:val>
            <c:numRef>
              <c:f>'[Диаграмма в Microsoft Word]Лист2'!$B$2:$B$7</c:f>
              <c:numCache>
                <c:formatCode>General</c:formatCode>
                <c:ptCount val="6"/>
                <c:pt idx="0">
                  <c:v>4</c:v>
                </c:pt>
                <c:pt idx="1">
                  <c:v>0</c:v>
                </c:pt>
                <c:pt idx="2">
                  <c:v>14</c:v>
                </c:pt>
                <c:pt idx="3">
                  <c:v>12</c:v>
                </c:pt>
                <c:pt idx="4">
                  <c:v>29</c:v>
                </c:pt>
                <c:pt idx="5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7128-4870-ABA9-0C1BC66F8824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>
                <a:latin typeface="Times New Roman" panose="02020603050405020304" pitchFamily="18" charset="0"/>
                <a:cs typeface="Times New Roman" panose="02020603050405020304" pitchFamily="18" charset="0"/>
              </a:rPr>
              <a:t>Чи зручно паркувати автомобіль (достатньо паркувальних місць)                                                          біля будівлі суду?</a:t>
            </a:r>
          </a:p>
        </c:rich>
      </c:tx>
      <c:layout>
        <c:manualLayout>
          <c:xMode val="edge"/>
          <c:yMode val="edge"/>
          <c:x val="2.8358753171253224E-3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explosion val="34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033-4E98-8525-85482FBB678D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033-4E98-8525-85482FBB678D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033-4E98-8525-85482FBB678D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033-4E98-8525-85482FBB678D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1033-4E98-8525-85482FBB678D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1033-4E98-8525-85482FBB678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'[Диаграмма в Microsoft Word]Лист2'!$A$2:$A$7</c:f>
              <c:strCache>
                <c:ptCount val="6"/>
                <c:pt idx="0">
                  <c:v>Цілком ні</c:v>
                </c:pt>
                <c:pt idx="1">
                  <c:v>Швидше ні</c:v>
                </c:pt>
                <c:pt idx="2">
                  <c:v>Більш-менш</c:v>
                </c:pt>
                <c:pt idx="3">
                  <c:v>Швидще так</c:v>
                </c:pt>
                <c:pt idx="4">
                  <c:v>Цілком так</c:v>
                </c:pt>
                <c:pt idx="5">
                  <c:v>Утримуюсь від відповіді</c:v>
                </c:pt>
              </c:strCache>
            </c:strRef>
          </c:cat>
          <c:val>
            <c:numRef>
              <c:f>'[Диаграмма в Microsoft Word]Лист2'!$B$2:$B$7</c:f>
              <c:numCache>
                <c:formatCode>General</c:formatCode>
                <c:ptCount val="6"/>
                <c:pt idx="0">
                  <c:v>7</c:v>
                </c:pt>
                <c:pt idx="1">
                  <c:v>6</c:v>
                </c:pt>
                <c:pt idx="2">
                  <c:v>10</c:v>
                </c:pt>
                <c:pt idx="3">
                  <c:v>8</c:v>
                </c:pt>
                <c:pt idx="4">
                  <c:v>16</c:v>
                </c:pt>
                <c:pt idx="5">
                  <c:v>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1033-4E98-8525-85482FBB678D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8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>
                <a:latin typeface="Times New Roman" panose="02020603050405020304" pitchFamily="18" charset="0"/>
                <a:cs typeface="Times New Roman" panose="02020603050405020304" pitchFamily="18" charset="0"/>
              </a:rPr>
              <a:t>Чи зазнавали Ви певних перешкод у доступі до приміщень суду через обмеження охорони?</a:t>
            </a:r>
          </a:p>
        </c:rich>
      </c:tx>
      <c:layout>
        <c:manualLayout>
          <c:xMode val="edge"/>
          <c:yMode val="edge"/>
          <c:x val="1.7783951436199316E-3"/>
          <c:y val="5.4614964500273077E-3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23098621592023491"/>
          <c:y val="0.23470802495946883"/>
          <c:w val="0.28658729353578077"/>
          <c:h val="0.71067701054025811"/>
        </c:manualLayout>
      </c:layout>
      <c:pieChart>
        <c:varyColors val="1"/>
        <c:ser>
          <c:idx val="0"/>
          <c:order val="0"/>
          <c:explosion val="25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FF6-4D4E-ADBB-6917AB9CF580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FF6-4D4E-ADBB-6917AB9CF580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FF6-4D4E-ADBB-6917AB9CF580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baseline="0"/>
                      <a:t>
</a:t>
                    </a:r>
                    <a:fld id="{1864099F-ED54-470D-AA76-FF5175724024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CFF6-4D4E-ADBB-6917AB9CF580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baseline="0"/>
                      <a:t>
</a:t>
                    </a:r>
                    <a:fld id="{788414B7-7F1F-4C0D-A72E-97A775B9F218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CFF6-4D4E-ADBB-6917AB9CF580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baseline="0"/>
                      <a:t>
</a:t>
                    </a:r>
                    <a:fld id="{8F30BAB4-6E44-476C-BCFE-01450A11AD50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CFF6-4D4E-ADBB-6917AB9CF580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'[Диаграмма в Microsoft Word]Лист2'!$A$11:$A$13</c:f>
              <c:strCache>
                <c:ptCount val="3"/>
                <c:pt idx="0">
                  <c:v>Так </c:v>
                </c:pt>
                <c:pt idx="1">
                  <c:v>Ні</c:v>
                </c:pt>
                <c:pt idx="2">
                  <c:v>Утримуюсь від відповіді</c:v>
                </c:pt>
              </c:strCache>
            </c:strRef>
          </c:cat>
          <c:val>
            <c:numRef>
              <c:f>'[Диаграмма в Microsoft Word]Лист2'!$B$11:$B$13</c:f>
              <c:numCache>
                <c:formatCode>General</c:formatCode>
                <c:ptCount val="3"/>
                <c:pt idx="0">
                  <c:v>3</c:v>
                </c:pt>
                <c:pt idx="1">
                  <c:v>61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CFF6-4D4E-ADBB-6917AB9CF580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>
                <a:latin typeface="Times New Roman" panose="02020603050405020304" pitchFamily="18" charset="0"/>
                <a:cs typeface="Times New Roman" panose="02020603050405020304" pitchFamily="18" charset="0"/>
              </a:rPr>
              <a:t>Як Ви вважаєте, чи люди з обмеженими можливостями можуть безперешкодно потрапити до приміщення суду і користуватися послугами суду?</a:t>
            </a:r>
          </a:p>
        </c:rich>
      </c:tx>
      <c:layout>
        <c:manualLayout>
          <c:xMode val="edge"/>
          <c:yMode val="edge"/>
          <c:x val="2.8505037787707604E-3"/>
          <c:y val="1.1638056444573755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28156245377584682"/>
          <c:y val="0.28800340894251764"/>
          <c:w val="0.36016601049868768"/>
          <c:h val="0.60027668416447943"/>
        </c:manualLayout>
      </c:layout>
      <c:pieChart>
        <c:varyColors val="1"/>
        <c:ser>
          <c:idx val="0"/>
          <c:order val="0"/>
          <c:explosion val="12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B6D-4412-AC71-8EE733439784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B6D-4412-AC71-8EE733439784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B6D-4412-AC71-8EE733439784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3B6D-4412-AC71-8EE733439784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3B6D-4412-AC71-8EE733439784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3B6D-4412-AC71-8EE733439784}"/>
              </c:ext>
            </c:extLst>
          </c:dPt>
          <c:dLbls>
            <c:dLbl>
              <c:idx val="0"/>
              <c:layout/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3B6D-4412-AC71-8EE73343978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3B6D-4412-AC71-8EE73343978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3B6D-4412-AC71-8EE73343978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3B6D-4412-AC71-8EE73343978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/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3B6D-4412-AC71-8EE73343978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/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3B6D-4412-AC71-8EE73343978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'[Диаграмма в Microsoft Word]Лист2'!$A$2:$A$7</c:f>
              <c:strCache>
                <c:ptCount val="6"/>
                <c:pt idx="0">
                  <c:v>Цілком ні</c:v>
                </c:pt>
                <c:pt idx="1">
                  <c:v>Швидше ні</c:v>
                </c:pt>
                <c:pt idx="2">
                  <c:v>Більш-менш</c:v>
                </c:pt>
                <c:pt idx="3">
                  <c:v>Швидще так</c:v>
                </c:pt>
                <c:pt idx="4">
                  <c:v>Цілком так</c:v>
                </c:pt>
                <c:pt idx="5">
                  <c:v>Утримуюсь від відповіді</c:v>
                </c:pt>
              </c:strCache>
            </c:strRef>
          </c:cat>
          <c:val>
            <c:numRef>
              <c:f>'[Диаграмма в Microsoft Word]Лист2'!$B$2:$B$7</c:f>
              <c:numCache>
                <c:formatCode>General</c:formatCode>
                <c:ptCount val="6"/>
                <c:pt idx="0">
                  <c:v>1</c:v>
                </c:pt>
                <c:pt idx="1">
                  <c:v>3</c:v>
                </c:pt>
                <c:pt idx="2">
                  <c:v>5</c:v>
                </c:pt>
                <c:pt idx="3">
                  <c:v>14</c:v>
                </c:pt>
                <c:pt idx="4">
                  <c:v>34</c:v>
                </c:pt>
                <c:pt idx="5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3B6D-4412-AC71-8EE733439784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>
                <a:latin typeface="Times New Roman" panose="02020603050405020304" pitchFamily="18" charset="0"/>
                <a:cs typeface="Times New Roman" panose="02020603050405020304" pitchFamily="18" charset="0"/>
              </a:rPr>
              <a:t>Якщо Вам доводилося телефонувати до суду, чи завжди вдавалось дозвонитися та отримати потрібну інформацію?</a:t>
            </a:r>
          </a:p>
        </c:rich>
      </c:tx>
      <c:layout>
        <c:manualLayout>
          <c:xMode val="edge"/>
          <c:yMode val="edge"/>
          <c:x val="6.8502728542402865E-4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3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6461416635747759"/>
          <c:y val="0.29930780890053788"/>
          <c:w val="0.36016601049868768"/>
          <c:h val="0.60027668416447943"/>
        </c:manualLayout>
      </c:layout>
      <c:pie3DChart>
        <c:varyColors val="1"/>
        <c:ser>
          <c:idx val="0"/>
          <c:order val="0"/>
          <c:explosion val="43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9E2-4D00-9166-485E7037CAC4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9E2-4D00-9166-485E7037CAC4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9E2-4D00-9166-485E7037CAC4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79E2-4D00-9166-485E7037CAC4}"/>
              </c:ext>
            </c:extLst>
          </c:dPt>
          <c:dPt>
            <c:idx val="4"/>
            <c:bubble3D val="0"/>
            <c:explosion val="9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79E2-4D00-9166-485E7037CAC4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79E2-4D00-9166-485E7037CAC4}"/>
              </c:ext>
            </c:extLst>
          </c:dPt>
          <c:dLbls>
            <c:dLbl>
              <c:idx val="1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79E2-4D00-9166-485E7037CAC4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'[Диаграмма в Microsoft Word]Лист2'!$A$2:$A$7</c:f>
              <c:strCache>
                <c:ptCount val="6"/>
                <c:pt idx="0">
                  <c:v>Цілком ні</c:v>
                </c:pt>
                <c:pt idx="1">
                  <c:v>Швидше ні</c:v>
                </c:pt>
                <c:pt idx="2">
                  <c:v>Більш-менш</c:v>
                </c:pt>
                <c:pt idx="3">
                  <c:v>Швидще так</c:v>
                </c:pt>
                <c:pt idx="4">
                  <c:v>Цілком так</c:v>
                </c:pt>
                <c:pt idx="5">
                  <c:v>Утримуюсь від відповіді</c:v>
                </c:pt>
              </c:strCache>
            </c:strRef>
          </c:cat>
          <c:val>
            <c:numRef>
              <c:f>'[Диаграмма в Microsoft Word]Лист2'!$B$2:$B$7</c:f>
              <c:numCache>
                <c:formatCode>General</c:formatCode>
                <c:ptCount val="6"/>
                <c:pt idx="0">
                  <c:v>1</c:v>
                </c:pt>
                <c:pt idx="1">
                  <c:v>0</c:v>
                </c:pt>
                <c:pt idx="2">
                  <c:v>5</c:v>
                </c:pt>
                <c:pt idx="3">
                  <c:v>8</c:v>
                </c:pt>
                <c:pt idx="4">
                  <c:v>45</c:v>
                </c:pt>
                <c:pt idx="5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79E2-4D00-9166-485E7037CAC4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/>
              <a:t>Чм давав графік</a:t>
            </a:r>
            <a:r>
              <a:rPr lang="ru-RU" sz="1000" baseline="0"/>
              <a:t> роботи канцелярії суду можливість вчасно вирішувати Ваші справи у суді (подати позов, ознайомитися з матеріалами справи, отримати рішення, ухвалу, вирок та ін.?</a:t>
            </a:r>
            <a:endParaRPr lang="ru-RU" sz="1000"/>
          </a:p>
        </c:rich>
      </c:tx>
      <c:layout>
        <c:manualLayout>
          <c:xMode val="edge"/>
          <c:yMode val="edge"/>
          <c:x val="1.6460149544761474E-5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6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9191146696355721"/>
          <c:y val="0.20601809522509859"/>
          <c:w val="0.50332206987506145"/>
          <c:h val="0.79398190477490138"/>
        </c:manualLayout>
      </c:layout>
      <c:pie3DChart>
        <c:varyColors val="1"/>
        <c:ser>
          <c:idx val="0"/>
          <c:order val="0"/>
          <c:explosion val="54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F5D-410F-A54C-9A958D59572B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F5D-410F-A54C-9A958D59572B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F5D-410F-A54C-9A958D59572B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FF5D-410F-A54C-9A958D59572B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FF5D-410F-A54C-9A958D59572B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FF5D-410F-A54C-9A958D59572B}"/>
              </c:ext>
            </c:extLst>
          </c:dPt>
          <c:dLbls>
            <c:dLbl>
              <c:idx val="0"/>
              <c:layout>
                <c:manualLayout>
                  <c:x val="-2.8346456692913465E-2"/>
                  <c:y val="1.037859868902868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FF5D-410F-A54C-9A958D59572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FF5D-410F-A54C-9A958D59572B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4897063783776288E-2"/>
                  <c:y val="2.997812015265856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FF5D-410F-A54C-9A958D59572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4.2748942804349571E-2"/>
                  <c:y val="4.2356837111132341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FF5D-410F-A54C-9A958D59572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'[Диаграмма в Microsoft Word]Лист2'!$A$2:$A$7</c:f>
              <c:strCache>
                <c:ptCount val="6"/>
                <c:pt idx="0">
                  <c:v>Цілком ні</c:v>
                </c:pt>
                <c:pt idx="1">
                  <c:v>Швидше ні</c:v>
                </c:pt>
                <c:pt idx="2">
                  <c:v>Більш-менш</c:v>
                </c:pt>
                <c:pt idx="3">
                  <c:v>Швидще так</c:v>
                </c:pt>
                <c:pt idx="4">
                  <c:v>Цілком так</c:v>
                </c:pt>
                <c:pt idx="5">
                  <c:v>Утримуюсь від відповіді</c:v>
                </c:pt>
              </c:strCache>
            </c:strRef>
          </c:cat>
          <c:val>
            <c:numRef>
              <c:f>'[Диаграмма в Microsoft Word]Лист2'!$B$2:$B$7</c:f>
              <c:numCache>
                <c:formatCode>General</c:formatCode>
                <c:ptCount val="6"/>
                <c:pt idx="0">
                  <c:v>1</c:v>
                </c:pt>
                <c:pt idx="1">
                  <c:v>0</c:v>
                </c:pt>
                <c:pt idx="2">
                  <c:v>2</c:v>
                </c:pt>
                <c:pt idx="3">
                  <c:v>9</c:v>
                </c:pt>
                <c:pt idx="4">
                  <c:v>51</c:v>
                </c:pt>
                <c:pt idx="5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FF5D-410F-A54C-9A958D59572B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>
                <a:latin typeface="Times New Roman" panose="02020603050405020304" pitchFamily="18" charset="0"/>
                <a:cs typeface="Times New Roman" panose="02020603050405020304" pitchFamily="18" charset="0"/>
              </a:rPr>
              <a:t>Чи могли б Ви собі дозволити витрати на послуги адвоката (юриста-консульнанта) у разі необхідності?</a:t>
            </a:r>
          </a:p>
        </c:rich>
      </c:tx>
      <c:layout>
        <c:manualLayout>
          <c:xMode val="edge"/>
          <c:yMode val="edge"/>
          <c:x val="1.2840408837783979E-3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2813497271174436"/>
          <c:y val="0.20027063599458725"/>
          <c:w val="0.29519643377911092"/>
          <c:h val="0.72476916028256944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40B-4FEC-A066-BC7EFD6A1F39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40B-4FEC-A066-BC7EFD6A1F39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40B-4FEC-A066-BC7EFD6A1F39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240B-4FEC-A066-BC7EFD6A1F39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240B-4FEC-A066-BC7EFD6A1F39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240B-4FEC-A066-BC7EFD6A1F39}"/>
              </c:ext>
            </c:extLst>
          </c:dPt>
          <c:dLbls>
            <c:dLbl>
              <c:idx val="2"/>
              <c:layout>
                <c:manualLayout>
                  <c:x val="-6.1488320904331484E-2"/>
                  <c:y val="-5.812664485951444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240B-4FEC-A066-BC7EFD6A1F3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8545251288033433E-2"/>
                  <c:y val="-0.1043981545608558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240B-4FEC-A066-BC7EFD6A1F39}"/>
                </c:ext>
                <c:ext xmlns:c15="http://schemas.microsoft.com/office/drawing/2012/chart" uri="{CE6537A1-D6FC-4f65-9D91-7224C49458BB}">
                  <c15:layout>
                    <c:manualLayout>
                      <c:w val="4.7519928064547474E-2"/>
                      <c:h val="5.9458941110033775E-2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8.6354657056756795E-2"/>
                  <c:y val="-3.1922261408798866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240B-4FEC-A066-BC7EFD6A1F3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3.3692489827660349E-2"/>
                  <c:y val="8.684261557968311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240B-4FEC-A066-BC7EFD6A1F3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'[Диаграмма в Microsoft Word]Лист2'!$A$2:$A$7</c:f>
              <c:strCache>
                <c:ptCount val="6"/>
                <c:pt idx="0">
                  <c:v>Цілком ні</c:v>
                </c:pt>
                <c:pt idx="1">
                  <c:v>Швидше ні</c:v>
                </c:pt>
                <c:pt idx="2">
                  <c:v>Більш-менш</c:v>
                </c:pt>
                <c:pt idx="3">
                  <c:v>Швидще так</c:v>
                </c:pt>
                <c:pt idx="4">
                  <c:v>Цілком так</c:v>
                </c:pt>
                <c:pt idx="5">
                  <c:v>Утримуюсь від відповіді</c:v>
                </c:pt>
              </c:strCache>
            </c:strRef>
          </c:cat>
          <c:val>
            <c:numRef>
              <c:f>'[Диаграмма в Microsoft Word]Лист2'!$B$2:$B$7</c:f>
              <c:numCache>
                <c:formatCode>General</c:formatCode>
                <c:ptCount val="6"/>
                <c:pt idx="0">
                  <c:v>7</c:v>
                </c:pt>
                <c:pt idx="1">
                  <c:v>9</c:v>
                </c:pt>
                <c:pt idx="2">
                  <c:v>11</c:v>
                </c:pt>
                <c:pt idx="3">
                  <c:v>15</c:v>
                </c:pt>
                <c:pt idx="4">
                  <c:v>14</c:v>
                </c:pt>
                <c:pt idx="5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240B-4FEC-A066-BC7EFD6A1F39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0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-достатність зручних місць для очікування, офомлення документів, підготовки до засідання</a:t>
            </a:r>
          </a:p>
        </c:rich>
      </c:tx>
      <c:layout>
        <c:manualLayout>
          <c:xMode val="edge"/>
          <c:yMode val="edge"/>
          <c:x val="1.1652193030669477E-3"/>
          <c:y val="4.8065368901706318E-3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842150090148263"/>
          <c:y val="0.24475567086197858"/>
          <c:w val="0.39094535794875701"/>
          <c:h val="0.64834202862349488"/>
        </c:manualLayout>
      </c:layout>
      <c:pie3DChart>
        <c:varyColors val="1"/>
        <c:ser>
          <c:idx val="0"/>
          <c:order val="0"/>
          <c:explosion val="5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60D-4317-80EA-7FC78B2000CB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60D-4317-80EA-7FC78B2000CB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60D-4317-80EA-7FC78B2000CB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C60D-4317-80EA-7FC78B2000CB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C60D-4317-80EA-7FC78B2000CB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C60D-4317-80EA-7FC78B2000CB}"/>
              </c:ext>
            </c:extLst>
          </c:dPt>
          <c:dLbls>
            <c:dLbl>
              <c:idx val="0"/>
              <c:layout>
                <c:manualLayout>
                  <c:x val="-2.6382323843025173E-2"/>
                  <c:y val="-9.613073780341269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C60D-4317-80EA-7FC78B2000C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3.5176431790700229E-2"/>
                  <c:y val="-0.1105503484739245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C60D-4317-80EA-7FC78B2000C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1985269869187643E-3"/>
                  <c:y val="-2.403268445085311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C60D-4317-80EA-7FC78B2000C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7.6948444542156755E-2"/>
                  <c:y val="-9.6130737803412636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C60D-4317-80EA-7FC78B2000C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'[Диаграмма в Microsoft Word]Лист2'!$A$2:$A$7</c:f>
              <c:strCache>
                <c:ptCount val="6"/>
                <c:pt idx="0">
                  <c:v>Цілком ні</c:v>
                </c:pt>
                <c:pt idx="1">
                  <c:v>Швидше ні</c:v>
                </c:pt>
                <c:pt idx="2">
                  <c:v>Більш-менш</c:v>
                </c:pt>
                <c:pt idx="3">
                  <c:v>Швидще так</c:v>
                </c:pt>
                <c:pt idx="4">
                  <c:v>Цілком так</c:v>
                </c:pt>
                <c:pt idx="5">
                  <c:v>Утримуюсь від відповіді</c:v>
                </c:pt>
              </c:strCache>
            </c:strRef>
          </c:cat>
          <c:val>
            <c:numRef>
              <c:f>'[Диаграмма в Microsoft Word]Лист2'!$B$2:$B$7</c:f>
              <c:numCache>
                <c:formatCode>General</c:formatCode>
                <c:ptCount val="6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14</c:v>
                </c:pt>
                <c:pt idx="4">
                  <c:v>41</c:v>
                </c:pt>
                <c:pt idx="5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C60D-4317-80EA-7FC78B2000CB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 b="1">
                <a:latin typeface="Times New Roman" panose="02020603050405020304" pitchFamily="18" charset="0"/>
                <a:cs typeface="Times New Roman" panose="02020603050405020304" pitchFamily="18" charset="0"/>
              </a:rPr>
              <a:t>2. Рівень освіти: </a:t>
            </a:r>
          </a:p>
        </c:rich>
      </c:tx>
      <c:layout>
        <c:manualLayout>
          <c:xMode val="edge"/>
          <c:yMode val="edge"/>
          <c:x val="2.8924240738680614E-4"/>
          <c:y val="4.508566275924256E-3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43539821749923535"/>
          <c:y val="9.4955271512470157E-2"/>
          <c:w val="0.33559880273615261"/>
          <c:h val="0.68004906172120727"/>
        </c:manualLayout>
      </c:layout>
      <c:pieChart>
        <c:varyColors val="1"/>
        <c:ser>
          <c:idx val="0"/>
          <c:order val="0"/>
          <c:explosion val="21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B39-41B4-A33F-2314C7410FB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B39-41B4-A33F-2314C7410FB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B39-41B4-A33F-2314C7410FB7}"/>
              </c:ext>
            </c:extLst>
          </c:dPt>
          <c:dLbls>
            <c:dLbl>
              <c:idx val="0"/>
              <c:layout>
                <c:manualLayout>
                  <c:x val="-2.6671361201801077E-2"/>
                  <c:y val="9.405951627320298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9B39-41B4-A33F-2314C7410FB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'[Диаграмма в Microsoft Word]Лист2'!$A$2:$A$4</c:f>
              <c:strCache>
                <c:ptCount val="3"/>
                <c:pt idx="0">
                  <c:v>Середня та неповна середня</c:v>
                </c:pt>
                <c:pt idx="1">
                  <c:v>Базова вища</c:v>
                </c:pt>
                <c:pt idx="2">
                  <c:v>Повна вища</c:v>
                </c:pt>
              </c:strCache>
            </c:strRef>
          </c:cat>
          <c:val>
            <c:numRef>
              <c:f>'[Диаграмма в Microsoft Word]Лист2'!$B$2:$B$4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9B39-41B4-A33F-2314C7410FB7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>
                <a:latin typeface="Times New Roman" panose="02020603050405020304" pitchFamily="18" charset="0"/>
                <a:cs typeface="Times New Roman" panose="02020603050405020304" pitchFamily="18" charset="0"/>
              </a:rPr>
              <a:t>-вільний доступ до побутових приміщень (туалетів)</a:t>
            </a:r>
          </a:p>
        </c:rich>
      </c:tx>
      <c:layout>
        <c:manualLayout>
          <c:xMode val="edge"/>
          <c:yMode val="edge"/>
          <c:x val="6.8666315407321429E-3"/>
          <c:y val="1.4419610670511895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7132542338680121"/>
          <c:y val="0.22072298641112539"/>
          <c:w val="0.36016601049868768"/>
          <c:h val="0.60027668416447943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F4E-480A-87F5-B53A0918DD21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F4E-480A-87F5-B53A0918DD21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F4E-480A-87F5-B53A0918DD21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3F4E-480A-87F5-B53A0918DD21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3F4E-480A-87F5-B53A0918DD21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3F4E-480A-87F5-B53A0918DD21}"/>
              </c:ext>
            </c:extLst>
          </c:dPt>
          <c:dLbls>
            <c:dLbl>
              <c:idx val="0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3F4E-480A-87F5-B53A0918DD21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
</a:t>
                    </a:r>
                    <a:fld id="{17C83077-5349-400E-B59C-A57B28306DFC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3F4E-480A-87F5-B53A0918DD21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baseline="0"/>
                      <a:t>
</a:t>
                    </a:r>
                    <a:fld id="{9270E5D6-F532-4B62-856C-887D9893BEAB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3F4E-480A-87F5-B53A0918DD21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 baseline="0"/>
                      <a:t>
</a:t>
                    </a:r>
                    <a:fld id="{2CBECCC1-1D7D-4976-9837-123123DED23C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3F4E-480A-87F5-B53A0918DD21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 baseline="0"/>
                      <a:t>
</a:t>
                    </a:r>
                    <a:fld id="{F5AA4DE9-BA3C-4C73-B417-CF392D6FCDB5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3F4E-480A-87F5-B53A0918DD21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5"/>
              <c:layout>
                <c:manualLayout>
                  <c:x val="2.0808235680648341E-2"/>
                  <c:y val="2.4032684450853138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aseline="0"/>
                      <a:t>
</a:t>
                    </a:r>
                    <a:fld id="{07A56450-6681-464D-B996-769F9873AA52}" type="PERCENTAGE">
                      <a:rPr lang="en-US" baseline="0"/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[ПРОЦЕНТ]</a:t>
                    </a:fld>
                    <a:endParaRPr lang="en-US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3F4E-480A-87F5-B53A0918DD21}"/>
                </c:ext>
                <c:ext xmlns:c15="http://schemas.microsoft.com/office/drawing/2012/chart" uri="{CE6537A1-D6FC-4f65-9D91-7224C49458BB}">
                  <c15:layout>
                    <c:manualLayout>
                      <c:w val="4.8176455218314006E-2"/>
                      <c:h val="0.12963229992790196"/>
                    </c:manualLayout>
                  </c15:layout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'[Диаграмма в Microsoft Word]Лист2'!$A$2:$A$7</c:f>
              <c:strCache>
                <c:ptCount val="6"/>
                <c:pt idx="0">
                  <c:v>Цілком ні</c:v>
                </c:pt>
                <c:pt idx="1">
                  <c:v>Швидше ні</c:v>
                </c:pt>
                <c:pt idx="2">
                  <c:v>Більш-менш</c:v>
                </c:pt>
                <c:pt idx="3">
                  <c:v>Швидще так</c:v>
                </c:pt>
                <c:pt idx="4">
                  <c:v>Цілком так</c:v>
                </c:pt>
                <c:pt idx="5">
                  <c:v>Утримуюсь від відповіді</c:v>
                </c:pt>
              </c:strCache>
            </c:strRef>
          </c:cat>
          <c:val>
            <c:numRef>
              <c:f>'[Диаграмма в Microsoft Word]Лист2'!$B$2:$B$7</c:f>
              <c:numCache>
                <c:formatCode>General</c:formatCode>
                <c:ptCount val="6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8</c:v>
                </c:pt>
                <c:pt idx="4">
                  <c:v>49</c:v>
                </c:pt>
                <c:pt idx="5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3F4E-480A-87F5-B53A0918DD21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>
                <a:latin typeface="Times New Roman" panose="02020603050405020304" pitchFamily="18" charset="0"/>
                <a:cs typeface="Times New Roman" panose="02020603050405020304" pitchFamily="18" charset="0"/>
              </a:rPr>
              <a:t>-чистота та прибраність приміщень</a:t>
            </a:r>
          </a:p>
        </c:rich>
      </c:tx>
      <c:layout>
        <c:manualLayout>
          <c:xMode val="edge"/>
          <c:yMode val="edge"/>
          <c:x val="2.0710388598151807E-3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24920396252105276"/>
          <c:y val="0.13362303578309437"/>
          <c:w val="0.41659829543910287"/>
          <c:h val="0.86637696421690558"/>
        </c:manualLayout>
      </c:layout>
      <c:pieChart>
        <c:varyColors val="1"/>
        <c:ser>
          <c:idx val="0"/>
          <c:order val="0"/>
          <c:explosion val="54"/>
          <c:dPt>
            <c:idx val="0"/>
            <c:bubble3D val="0"/>
            <c:explosion val="12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379-4511-9B4A-513DE057AA0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379-4511-9B4A-513DE057AA0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379-4511-9B4A-513DE057AA0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379-4511-9B4A-513DE057AA01}"/>
              </c:ext>
            </c:extLst>
          </c:dPt>
          <c:dPt>
            <c:idx val="4"/>
            <c:bubble3D val="0"/>
            <c:explosion val="2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E379-4511-9B4A-513DE057AA0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E379-4511-9B4A-513DE057AA01}"/>
              </c:ext>
            </c:extLst>
          </c:dPt>
          <c:dLbls>
            <c:dLbl>
              <c:idx val="1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E379-4511-9B4A-513DE057AA01}"/>
                </c:ex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'[Диаграмма в Microsoft Word]Лист2'!$A$2:$A$7</c:f>
              <c:strCache>
                <c:ptCount val="6"/>
                <c:pt idx="0">
                  <c:v>Цілком ні </c:v>
                </c:pt>
                <c:pt idx="1">
                  <c:v>Швидше ні</c:v>
                </c:pt>
                <c:pt idx="2">
                  <c:v>Більш-менш</c:v>
                </c:pt>
                <c:pt idx="3">
                  <c:v>Швидше так</c:v>
                </c:pt>
                <c:pt idx="4">
                  <c:v>Цілком так</c:v>
                </c:pt>
                <c:pt idx="5">
                  <c:v>Утримуюсь від відповіді</c:v>
                </c:pt>
              </c:strCache>
            </c:strRef>
          </c:cat>
          <c:val>
            <c:numRef>
              <c:f>'[Диаграмма в Microsoft Word]Лист2'!$B$2:$B$7</c:f>
              <c:numCache>
                <c:formatCode>General</c:formatCode>
                <c:ptCount val="6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5</c:v>
                </c:pt>
                <c:pt idx="4">
                  <c:v>57</c:v>
                </c:pt>
                <c:pt idx="5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E379-4511-9B4A-513DE057AA01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>
                <a:latin typeface="Times New Roman" panose="02020603050405020304" pitchFamily="18" charset="0"/>
                <a:cs typeface="Times New Roman" panose="02020603050405020304" pitchFamily="18" charset="0"/>
              </a:rPr>
              <a:t>-</a:t>
            </a:r>
            <a:r>
              <a:rPr lang="ru-RU" sz="10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достатність освітлення</a:t>
            </a:r>
            <a:endParaRPr lang="ru-RU" sz="10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3.839296059879183E-5"/>
          <c:y val="1.1126564673157162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6929981270461112"/>
          <c:y val="0.14821723084336294"/>
          <c:w val="0.35558920223924351"/>
          <c:h val="0.85178276915663709"/>
        </c:manualLayout>
      </c:layout>
      <c:pie3DChart>
        <c:varyColors val="1"/>
        <c:ser>
          <c:idx val="0"/>
          <c:order val="0"/>
          <c:explosion val="64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E09-43B6-9584-288FCB48E44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E09-43B6-9584-288FCB48E44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E09-43B6-9584-288FCB48E44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7E09-43B6-9584-288FCB48E44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7E09-43B6-9584-288FCB48E44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7E09-43B6-9584-288FCB48E44B}"/>
              </c:ext>
            </c:extLst>
          </c:dPt>
          <c:dLbls>
            <c:dLbl>
              <c:idx val="1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7E09-43B6-9584-288FCB48E44B}"/>
                </c:ex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'[Диаграмма в Microsoft Word]Лист2'!$A$2:$A$7</c:f>
              <c:strCache>
                <c:ptCount val="6"/>
                <c:pt idx="0">
                  <c:v>Цілком ні</c:v>
                </c:pt>
                <c:pt idx="1">
                  <c:v>Швидше ні</c:v>
                </c:pt>
                <c:pt idx="2">
                  <c:v>Більш-менш</c:v>
                </c:pt>
                <c:pt idx="3">
                  <c:v>Швидще так</c:v>
                </c:pt>
                <c:pt idx="4">
                  <c:v>Цілком так</c:v>
                </c:pt>
                <c:pt idx="5">
                  <c:v>Утримуюсь від відповіді</c:v>
                </c:pt>
              </c:strCache>
            </c:strRef>
          </c:cat>
          <c:val>
            <c:numRef>
              <c:f>'[Диаграмма в Microsoft Word]Лист2'!$B$2:$B$7</c:f>
              <c:numCache>
                <c:formatCode>General</c:formatCode>
                <c:ptCount val="6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5</c:v>
                </c:pt>
                <c:pt idx="4">
                  <c:v>57</c:v>
                </c:pt>
                <c:pt idx="5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7E09-43B6-9584-288FCB48E44B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>
                <a:latin typeface="Times New Roman" panose="02020603050405020304" pitchFamily="18" charset="0"/>
                <a:cs typeface="Times New Roman" panose="02020603050405020304" pitchFamily="18" charset="0"/>
              </a:rPr>
              <a:t>Чи зручно у суді розташовані інформаційні стенди (дошки об'яв)?</a:t>
            </a:r>
          </a:p>
        </c:rich>
      </c:tx>
      <c:layout>
        <c:manualLayout>
          <c:xMode val="edge"/>
          <c:yMode val="edge"/>
          <c:x val="2.4674335062955838E-4"/>
          <c:y val="9.6899224806201549E-3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32413955168046388"/>
          <c:y val="8.3642342672282238E-2"/>
          <c:w val="0.43038761859836644"/>
          <c:h val="0.71655565220045159"/>
        </c:manualLayout>
      </c:layout>
      <c:pie3DChart>
        <c:varyColors val="1"/>
        <c:ser>
          <c:idx val="0"/>
          <c:order val="0"/>
          <c:explosion val="85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35A-4EBE-8EC0-E99137B6EDD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35A-4EBE-8EC0-E99137B6EDD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35A-4EBE-8EC0-E99137B6EDD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335A-4EBE-8EC0-E99137B6EDD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335A-4EBE-8EC0-E99137B6EDD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335A-4EBE-8EC0-E99137B6EDDB}"/>
              </c:ext>
            </c:extLst>
          </c:dPt>
          <c:dLbls>
            <c:dLbl>
              <c:idx val="2"/>
              <c:layout>
                <c:manualLayout>
                  <c:x val="5.486065393899487E-2"/>
                  <c:y val="2.2205815827941848E-17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335A-4EBE-8EC0-E99137B6EDD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'[Диаграмма в Microsoft Word]Лист2'!$A$2:$A$7</c:f>
              <c:strCache>
                <c:ptCount val="6"/>
                <c:pt idx="0">
                  <c:v>Цілком ні</c:v>
                </c:pt>
                <c:pt idx="1">
                  <c:v>Швидше ні</c:v>
                </c:pt>
                <c:pt idx="2">
                  <c:v>Більш-менш</c:v>
                </c:pt>
                <c:pt idx="3">
                  <c:v>Швидще так</c:v>
                </c:pt>
                <c:pt idx="4">
                  <c:v>Цілком так</c:v>
                </c:pt>
                <c:pt idx="5">
                  <c:v>Утримуюсь від відповіді</c:v>
                </c:pt>
              </c:strCache>
            </c:strRef>
          </c:cat>
          <c:val>
            <c:numRef>
              <c:f>'[Диаграмма в Microsoft Word]Лист2'!$B$2:$B$7</c:f>
              <c:numCache>
                <c:formatCode>General</c:formatCode>
                <c:ptCount val="6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8</c:v>
                </c:pt>
                <c:pt idx="4">
                  <c:v>51</c:v>
                </c:pt>
                <c:pt idx="5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335A-4EBE-8EC0-E99137B6EDDB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>
                <a:latin typeface="Times New Roman" panose="02020603050405020304" pitchFamily="18" charset="0"/>
                <a:cs typeface="Times New Roman" panose="02020603050405020304" pitchFamily="18" charset="0"/>
              </a:rPr>
              <a:t>-розташування кабінетів, залів судових засідань, інших приміщень</a:t>
            </a:r>
          </a:p>
        </c:rich>
      </c:tx>
      <c:layout>
        <c:manualLayout>
          <c:xMode val="edge"/>
          <c:yMode val="edge"/>
          <c:x val="3.0050077745292182E-3"/>
          <c:y val="7.2355820387316446E-4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22731745722722466"/>
          <c:y val="0.19374288701573877"/>
          <c:w val="0.27524200527107079"/>
          <c:h val="0.74236100187829046"/>
        </c:manualLayout>
      </c:layout>
      <c:pieChart>
        <c:varyColors val="1"/>
        <c:ser>
          <c:idx val="0"/>
          <c:order val="0"/>
          <c:explosion val="17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305-4088-98D4-9111CC82AAFB}"/>
              </c:ext>
            </c:extLst>
          </c:dPt>
          <c:dPt>
            <c:idx val="1"/>
            <c:bubble3D val="0"/>
            <c:explosion val="32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305-4088-98D4-9111CC82AAF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305-4088-98D4-9111CC82AAF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305-4088-98D4-9111CC82AAF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4305-4088-98D4-9111CC82AAF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4305-4088-98D4-9111CC82AAFB}"/>
              </c:ext>
            </c:extLst>
          </c:dPt>
          <c:dLbls>
            <c:dLbl>
              <c:idx val="0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4305-4088-98D4-9111CC82AAFB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'[Диаграмма в Microsoft Word]Лист2'!$A$2:$A$7</c:f>
              <c:strCache>
                <c:ptCount val="6"/>
                <c:pt idx="0">
                  <c:v>Цілком ні </c:v>
                </c:pt>
                <c:pt idx="1">
                  <c:v>Швидше ні</c:v>
                </c:pt>
                <c:pt idx="2">
                  <c:v>Більш-менш</c:v>
                </c:pt>
                <c:pt idx="3">
                  <c:v>Швидше так</c:v>
                </c:pt>
                <c:pt idx="4">
                  <c:v>Цілком так</c:v>
                </c:pt>
                <c:pt idx="5">
                  <c:v>Утримуюсь від відповіді</c:v>
                </c:pt>
              </c:strCache>
            </c:strRef>
          </c:cat>
          <c:val>
            <c:numRef>
              <c:f>'[Диаграмма в Microsoft Word]Лист2'!$B$2:$B$7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7</c:v>
                </c:pt>
                <c:pt idx="4">
                  <c:v>51</c:v>
                </c:pt>
                <c:pt idx="5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4305-4088-98D4-9111CC82AAFB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>
                <a:latin typeface="Times New Roman" panose="02020603050405020304" pitchFamily="18" charset="0"/>
                <a:cs typeface="Times New Roman" panose="02020603050405020304" pitchFamily="18" charset="0"/>
              </a:rPr>
              <a:t>-правил допуску в суд та перебування в ньому</a:t>
            </a:r>
          </a:p>
        </c:rich>
      </c:tx>
      <c:layout>
        <c:manualLayout>
          <c:xMode val="edge"/>
          <c:yMode val="edge"/>
          <c:x val="2.0413732311011143E-3"/>
          <c:y val="9.3310146464852511E-3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22117987137472034"/>
          <c:y val="0.13296428134307045"/>
          <c:w val="0.44795083625370047"/>
          <c:h val="0.86703571865692952"/>
        </c:manualLayout>
      </c:layout>
      <c:pieChart>
        <c:varyColors val="1"/>
        <c:ser>
          <c:idx val="0"/>
          <c:order val="0"/>
          <c:explosion val="35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408-479A-B025-84F734407C0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408-479A-B025-84F734407C0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408-479A-B025-84F734407C0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408-479A-B025-84F734407C0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8408-479A-B025-84F734407C0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8408-479A-B025-84F734407C0D}"/>
              </c:ext>
            </c:extLst>
          </c:dPt>
          <c:dLbls>
            <c:dLbl>
              <c:idx val="0"/>
              <c:layout>
                <c:manualLayout>
                  <c:x val="-1.4105825325458456E-2"/>
                  <c:y val="-3.3730263963118602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8408-479A-B025-84F734407C0D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1100287603439536E-3"/>
                  <c:y val="-5.2068459059191976E-4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'[Диаграмма в Microsoft Word]Лист2'!$A$2:$A$7</c:f>
              <c:strCache>
                <c:ptCount val="6"/>
                <c:pt idx="0">
                  <c:v>Цілком ні </c:v>
                </c:pt>
                <c:pt idx="1">
                  <c:v>Швидше ні</c:v>
                </c:pt>
                <c:pt idx="2">
                  <c:v>Більш-менш</c:v>
                </c:pt>
                <c:pt idx="3">
                  <c:v>Швидше так</c:v>
                </c:pt>
                <c:pt idx="4">
                  <c:v>Цілком так</c:v>
                </c:pt>
                <c:pt idx="5">
                  <c:v>Утримуюсь від відповіді</c:v>
                </c:pt>
              </c:strCache>
            </c:strRef>
          </c:cat>
          <c:val>
            <c:numRef>
              <c:f>'[Диаграмма в Microsoft Word]Лист2'!$B$2:$B$7</c:f>
              <c:numCache>
                <c:formatCode>General</c:formatCode>
                <c:ptCount val="6"/>
                <c:pt idx="0">
                  <c:v>2</c:v>
                </c:pt>
                <c:pt idx="1">
                  <c:v>0</c:v>
                </c:pt>
                <c:pt idx="2">
                  <c:v>1</c:v>
                </c:pt>
                <c:pt idx="3">
                  <c:v>8</c:v>
                </c:pt>
                <c:pt idx="4">
                  <c:v>51</c:v>
                </c:pt>
                <c:pt idx="5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8408-479A-B025-84F734407C0D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7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>
                <a:latin typeface="Times New Roman" panose="02020603050405020304" pitchFamily="18" charset="0"/>
                <a:cs typeface="Times New Roman" panose="02020603050405020304" pitchFamily="18" charset="0"/>
              </a:rPr>
              <a:t>-справ, що призначені до розгляду</a:t>
            </a:r>
          </a:p>
        </c:rich>
      </c:tx>
      <c:layout>
        <c:manualLayout>
          <c:xMode val="edge"/>
          <c:yMode val="edge"/>
          <c:x val="2.0413732311011261E-3"/>
          <c:y val="7.2355820387315774E-4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explosion val="65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5C1-4F7A-B4EF-96849F54D46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5C1-4F7A-B4EF-96849F54D46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5C1-4F7A-B4EF-96849F54D46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B5C1-4F7A-B4EF-96849F54D46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B5C1-4F7A-B4EF-96849F54D46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B5C1-4F7A-B4EF-96849F54D46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'[Диаграмма в Microsoft Word]Лист2'!$A$2:$A$7</c:f>
              <c:strCache>
                <c:ptCount val="6"/>
                <c:pt idx="0">
                  <c:v>Цілком ні </c:v>
                </c:pt>
                <c:pt idx="1">
                  <c:v>Швидше ні</c:v>
                </c:pt>
                <c:pt idx="2">
                  <c:v>Більш-менш</c:v>
                </c:pt>
                <c:pt idx="3">
                  <c:v>Швидше так</c:v>
                </c:pt>
                <c:pt idx="4">
                  <c:v>Цілком так</c:v>
                </c:pt>
                <c:pt idx="5">
                  <c:v>Утримуюсь від відповіді</c:v>
                </c:pt>
              </c:strCache>
            </c:strRef>
          </c:cat>
          <c:val>
            <c:numRef>
              <c:f>'[Диаграмма в Microsoft Word]Лист2'!$B$2:$B$7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3</c:v>
                </c:pt>
                <c:pt idx="3">
                  <c:v>9</c:v>
                </c:pt>
                <c:pt idx="4">
                  <c:v>49</c:v>
                </c:pt>
                <c:pt idx="5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B5C1-4F7A-B4EF-96849F54D464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r"/>
      <c:layout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>
                <a:latin typeface="Times New Roman" panose="02020603050405020304" pitchFamily="18" charset="0"/>
                <a:cs typeface="Times New Roman" panose="02020603050405020304" pitchFamily="18" charset="0"/>
              </a:rPr>
              <a:t>-зразків</a:t>
            </a:r>
            <a:r>
              <a:rPr lang="ru-RU" sz="10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документів (заяв, клопотань тощо)</a:t>
            </a:r>
            <a:endParaRPr lang="ru-RU" sz="10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1.0541532455357872E-3"/>
          <c:y val="6.634856126855113E-3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31092790678344445"/>
          <c:y val="0.41322254073079573"/>
          <c:w val="0.1514242893977136"/>
          <c:h val="0.53434631154976586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5DC-430A-8F2B-22217B8E82D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5DC-430A-8F2B-22217B8E82D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5DC-430A-8F2B-22217B8E82D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B5DC-430A-8F2B-22217B8E82D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B5DC-430A-8F2B-22217B8E82D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B5DC-430A-8F2B-22217B8E82DC}"/>
              </c:ext>
            </c:extLst>
          </c:dPt>
          <c:dLbls>
            <c:dLbl>
              <c:idx val="1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B5DC-430A-8F2B-22217B8E82DC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'[Диаграмма в Microsoft Word]Лист2'!$A$2:$A$7</c:f>
              <c:strCache>
                <c:ptCount val="6"/>
                <c:pt idx="0">
                  <c:v>Цілком ні </c:v>
                </c:pt>
                <c:pt idx="1">
                  <c:v>Швидше ні</c:v>
                </c:pt>
                <c:pt idx="2">
                  <c:v>Більш-менш</c:v>
                </c:pt>
                <c:pt idx="3">
                  <c:v>Швидше так</c:v>
                </c:pt>
                <c:pt idx="4">
                  <c:v>Цілком так</c:v>
                </c:pt>
                <c:pt idx="5">
                  <c:v>Утримуюсь від відповіді</c:v>
                </c:pt>
              </c:strCache>
            </c:strRef>
          </c:cat>
          <c:val>
            <c:numRef>
              <c:f>'[Диаграмма в Microsoft Word]Лист2'!$B$2:$B$7</c:f>
              <c:numCache>
                <c:formatCode>General</c:formatCode>
                <c:ptCount val="6"/>
                <c:pt idx="0">
                  <c:v>2</c:v>
                </c:pt>
                <c:pt idx="1">
                  <c:v>0</c:v>
                </c:pt>
                <c:pt idx="2">
                  <c:v>2</c:v>
                </c:pt>
                <c:pt idx="3">
                  <c:v>8</c:v>
                </c:pt>
                <c:pt idx="4">
                  <c:v>51</c:v>
                </c:pt>
                <c:pt idx="5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B5DC-430A-8F2B-22217B8E82DC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r"/>
      <c:layout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>
                <a:latin typeface="Times New Roman" panose="02020603050405020304" pitchFamily="18" charset="0"/>
                <a:cs typeface="Times New Roman" panose="02020603050405020304" pitchFamily="18" charset="0"/>
              </a:rPr>
              <a:t>-порядок сплати судових</a:t>
            </a:r>
            <a:r>
              <a:rPr lang="ru-RU" sz="10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зборів та мита, реквізити та розміри платежів</a:t>
            </a:r>
            <a:endParaRPr lang="ru-RU" sz="10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4.2104233309863071E-4"/>
          <c:y val="2.6238930816140575E-3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31486855966833743"/>
          <c:y val="0.17870218930348841"/>
          <c:w val="0.35214321029928941"/>
          <c:h val="0.82129781069651164"/>
        </c:manualLayout>
      </c:layout>
      <c:pieChart>
        <c:varyColors val="1"/>
        <c:ser>
          <c:idx val="0"/>
          <c:order val="0"/>
          <c:explosion val="65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5DA-43B6-AAF3-2AA05BC0CB9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5DA-43B6-AAF3-2AA05BC0CB9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5DA-43B6-AAF3-2AA05BC0CB9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5DA-43B6-AAF3-2AA05BC0CB90}"/>
              </c:ext>
            </c:extLst>
          </c:dPt>
          <c:dPt>
            <c:idx val="4"/>
            <c:bubble3D val="0"/>
            <c:explosion val="64"/>
            <c:spPr>
              <a:solidFill>
                <a:schemeClr val="accent5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5DA-43B6-AAF3-2AA05BC0CB90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D5DA-43B6-AAF3-2AA05BC0CB90}"/>
              </c:ext>
            </c:extLst>
          </c:dPt>
          <c:dLbls>
            <c:dLbl>
              <c:idx val="1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D5DA-43B6-AAF3-2AA05BC0CB90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0995426881683456E-2"/>
                  <c:y val="3.9565971557238455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'[Диаграмма в Microsoft Word]Лист2'!$A$2:$A$7</c:f>
              <c:strCache>
                <c:ptCount val="6"/>
                <c:pt idx="0">
                  <c:v>Цілком ні </c:v>
                </c:pt>
                <c:pt idx="1">
                  <c:v>Швидше ні</c:v>
                </c:pt>
                <c:pt idx="2">
                  <c:v>Більш-менш</c:v>
                </c:pt>
                <c:pt idx="3">
                  <c:v>Швидше так</c:v>
                </c:pt>
                <c:pt idx="4">
                  <c:v>Цілком так</c:v>
                </c:pt>
                <c:pt idx="5">
                  <c:v>Утримуюсь від відповіді</c:v>
                </c:pt>
              </c:strCache>
            </c:strRef>
          </c:cat>
          <c:val>
            <c:numRef>
              <c:f>'[Диаграмма в Microsoft Word]Лист2'!$B$2:$B$7</c:f>
              <c:numCache>
                <c:formatCode>General</c:formatCode>
                <c:ptCount val="6"/>
                <c:pt idx="0">
                  <c:v>2</c:v>
                </c:pt>
                <c:pt idx="1">
                  <c:v>0</c:v>
                </c:pt>
                <c:pt idx="2">
                  <c:v>1</c:v>
                </c:pt>
                <c:pt idx="3">
                  <c:v>11</c:v>
                </c:pt>
                <c:pt idx="4">
                  <c:v>49</c:v>
                </c:pt>
                <c:pt idx="5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D5DA-43B6-AAF3-2AA05BC0CB90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r"/>
      <c:layout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 b="1">
                <a:latin typeface="Times New Roman" panose="02020603050405020304" pitchFamily="18" charset="0"/>
                <a:cs typeface="Times New Roman" panose="02020603050405020304" pitchFamily="18" charset="0"/>
              </a:rPr>
              <a:t>Чи  користувалися Ви сторінкою суду в мережі інтернет?</a:t>
            </a:r>
          </a:p>
        </c:rich>
      </c:tx>
      <c:layout>
        <c:manualLayout>
          <c:xMode val="edge"/>
          <c:yMode val="edge"/>
          <c:x val="1.5227858022618002E-3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6872690628149145E-2"/>
          <c:y val="0.46712929145361587"/>
          <c:w val="0.87491538364556964"/>
          <c:h val="0.45252008765522278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51F-4124-B0A3-65BC42BE026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51F-4124-B0A3-65BC42BE026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'[Диаграмма в Microsoft Word]Лист2'!$A$10:$A$11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'[Диаграмма в Microsoft Word]Лист2'!$B$10:$B$11</c:f>
              <c:numCache>
                <c:formatCode>General</c:formatCode>
                <c:ptCount val="2"/>
                <c:pt idx="0">
                  <c:v>52</c:v>
                </c:pt>
                <c:pt idx="1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51F-4124-B0A3-65BC42BE0269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7730174557874576"/>
          <c:y val="0.75986034981565942"/>
          <c:w val="0.20902862452908871"/>
          <c:h val="0.1378752235955896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 b="1">
                <a:latin typeface="Times New Roman" panose="02020603050405020304" pitchFamily="18" charset="0"/>
                <a:cs typeface="Times New Roman" panose="02020603050405020304" pitchFamily="18" charset="0"/>
              </a:rPr>
              <a:t>3. Стать:</a:t>
            </a:r>
          </a:p>
        </c:rich>
      </c:tx>
      <c:layout>
        <c:manualLayout>
          <c:xMode val="edge"/>
          <c:yMode val="edge"/>
          <c:x val="3.324160704457897E-3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879759348263287"/>
          <c:y val="0.26072531798909754"/>
          <c:w val="0.54898373983739834"/>
          <c:h val="0.55940545653322193"/>
        </c:manualLayout>
      </c:layout>
      <c:pie3DChart>
        <c:varyColors val="1"/>
        <c:ser>
          <c:idx val="0"/>
          <c:order val="0"/>
          <c:tx>
            <c:strRef>
              <c:f>Лист2!$A$1</c:f>
              <c:strCache>
                <c:ptCount val="1"/>
                <c:pt idx="0">
                  <c:v>3. Стать:</c:v>
                </c:pt>
              </c:strCache>
            </c:strRef>
          </c:tx>
          <c:explosion val="6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05C-4B96-83D8-08DF70514FC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05C-4B96-83D8-08DF70514FC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Лист2!$A$2:$A$3</c:f>
              <c:strCache>
                <c:ptCount val="2"/>
                <c:pt idx="0">
                  <c:v>Чоловіча</c:v>
                </c:pt>
                <c:pt idx="1">
                  <c:v>Жіноча</c:v>
                </c:pt>
              </c:strCache>
            </c:strRef>
          </c:cat>
          <c:val>
            <c:numRef>
              <c:f>Лист2!$B$2:$B$3</c:f>
              <c:numCache>
                <c:formatCode>General</c:formatCode>
                <c:ptCount val="2"/>
                <c:pt idx="0">
                  <c:v>32</c:v>
                </c:pt>
                <c:pt idx="1">
                  <c:v>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05C-4B96-83D8-08DF70514FC5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>
                <a:latin typeface="Times New Roman" panose="02020603050405020304" pitchFamily="18" charset="0"/>
                <a:cs typeface="Times New Roman" panose="02020603050405020304" pitchFamily="18" charset="0"/>
              </a:rPr>
              <a:t>Чи знайшли Ви на сторінці суду потрібну для Вас</a:t>
            </a:r>
            <a:r>
              <a:rPr lang="ru-RU" sz="10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інформацію?</a:t>
            </a:r>
            <a:endParaRPr lang="ru-RU" sz="10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1.0709477377528541E-5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explosion val="11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953-4031-A963-A3A48A746E2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953-4031-A963-A3A48A746E2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953-4031-A963-A3A48A746E2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5953-4031-A963-A3A48A746E2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5953-4031-A963-A3A48A746E28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5953-4031-A963-A3A48A746E2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'[Диаграмма в Microsoft Word]Лист2'!$A$2:$A$7</c:f>
              <c:strCache>
                <c:ptCount val="6"/>
                <c:pt idx="0">
                  <c:v>Цілком ні </c:v>
                </c:pt>
                <c:pt idx="1">
                  <c:v>Швидше ні</c:v>
                </c:pt>
                <c:pt idx="2">
                  <c:v>Більш-менш</c:v>
                </c:pt>
                <c:pt idx="3">
                  <c:v>Швидше так</c:v>
                </c:pt>
                <c:pt idx="4">
                  <c:v>Цілком так</c:v>
                </c:pt>
                <c:pt idx="5">
                  <c:v>Утримуюсь від відповіді</c:v>
                </c:pt>
              </c:strCache>
            </c:strRef>
          </c:cat>
          <c:val>
            <c:numRef>
              <c:f>'[Диаграмма в Microsoft Word]Лист2'!$B$2:$B$7</c:f>
              <c:numCache>
                <c:formatCode>General</c:formatCode>
                <c:ptCount val="6"/>
                <c:pt idx="0">
                  <c:v>3</c:v>
                </c:pt>
                <c:pt idx="1">
                  <c:v>1</c:v>
                </c:pt>
                <c:pt idx="2">
                  <c:v>2</c:v>
                </c:pt>
                <c:pt idx="3">
                  <c:v>5</c:v>
                </c:pt>
                <c:pt idx="4">
                  <c:v>42</c:v>
                </c:pt>
                <c:pt idx="5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5953-4031-A963-A3A48A746E28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r"/>
      <c:layout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000" b="1" i="0" u="none" strike="noStrike" kern="1200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Times New Roman" panose="02020603050405020304" pitchFamily="18" charset="0"/>
                <a:ea typeface="+mj-ea"/>
                <a:cs typeface="Times New Roman" panose="02020603050405020304" pitchFamily="18" charset="0"/>
              </a:defRPr>
            </a:pPr>
            <a:r>
              <a:rPr lang="ru-RU" sz="1000">
                <a:latin typeface="Times New Roman" panose="02020603050405020304" pitchFamily="18" charset="0"/>
                <a:cs typeface="Times New Roman" panose="02020603050405020304" pitchFamily="18" charset="0"/>
              </a:rPr>
              <a:t>Чи старанно працювали працівники суду та не припускалися помилок, які призводили</a:t>
            </a:r>
            <a:r>
              <a:rPr lang="ru-RU" sz="10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б до перероблення документів та порушення строків?</a:t>
            </a:r>
            <a:endParaRPr lang="ru-RU" sz="10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7.5017339153847203E-4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explosion val="52"/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F6A-49A8-89A5-DCF3804D7C41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F6A-49A8-89A5-DCF3804D7C41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F6A-49A8-89A5-DCF3804D7C41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F6A-49A8-89A5-DCF3804D7C41}"/>
              </c:ext>
            </c:extLst>
          </c:dPt>
          <c:dPt>
            <c:idx val="4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F6A-49A8-89A5-DCF3804D7C41}"/>
              </c:ext>
            </c:extLst>
          </c:dPt>
          <c:dPt>
            <c:idx val="5"/>
            <c:bubble3D val="0"/>
            <c:spPr>
              <a:gradFill>
                <a:gsLst>
                  <a:gs pos="100000">
                    <a:schemeClr val="accent6">
                      <a:lumMod val="60000"/>
                      <a:lumOff val="40000"/>
                    </a:schemeClr>
                  </a:gs>
                  <a:gs pos="0">
                    <a:schemeClr val="accent6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DF6A-49A8-89A5-DCF3804D7C41}"/>
              </c:ext>
            </c:extLst>
          </c:dPt>
          <c:dLbls>
            <c:dLbl>
              <c:idx val="1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DF6A-49A8-89A5-DCF3804D7C4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'[Диаграмма в Microsoft Word]Лист2'!$A$2:$A$7</c:f>
              <c:strCache>
                <c:ptCount val="6"/>
                <c:pt idx="0">
                  <c:v>Цілком ні </c:v>
                </c:pt>
                <c:pt idx="1">
                  <c:v>Швидше ні</c:v>
                </c:pt>
                <c:pt idx="2">
                  <c:v>Більш-менш</c:v>
                </c:pt>
                <c:pt idx="3">
                  <c:v>Швидше так</c:v>
                </c:pt>
                <c:pt idx="4">
                  <c:v>Цілком так</c:v>
                </c:pt>
                <c:pt idx="5">
                  <c:v>Утримуюсь від відповіді</c:v>
                </c:pt>
              </c:strCache>
            </c:strRef>
          </c:cat>
          <c:val>
            <c:numRef>
              <c:f>'[Диаграмма в Microsoft Word]Лист2'!$B$2:$B$7</c:f>
              <c:numCache>
                <c:formatCode>General</c:formatCode>
                <c:ptCount val="6"/>
                <c:pt idx="0">
                  <c:v>2</c:v>
                </c:pt>
                <c:pt idx="1">
                  <c:v>0</c:v>
                </c:pt>
                <c:pt idx="2">
                  <c:v>3</c:v>
                </c:pt>
                <c:pt idx="3">
                  <c:v>16</c:v>
                </c:pt>
                <c:pt idx="4">
                  <c:v>41</c:v>
                </c:pt>
                <c:pt idx="5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DF6A-49A8-89A5-DCF3804D7C41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 sz="1000"/>
              <a:t>-доброзичливість,</a:t>
            </a:r>
            <a:r>
              <a:rPr lang="ru-RU" sz="1000" baseline="0"/>
              <a:t> повагу, бажання допомогти</a:t>
            </a:r>
            <a:endParaRPr lang="ru-RU" sz="1000"/>
          </a:p>
        </c:rich>
      </c:tx>
      <c:layout>
        <c:manualLayout>
          <c:xMode val="edge"/>
          <c:yMode val="edge"/>
          <c:x val="1.0350898882631549E-4"/>
          <c:y val="1.2622448484105018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27387080134203584"/>
          <c:y val="0.26000046002039423"/>
          <c:w val="0.2569872404281896"/>
          <c:h val="0.73999953997960577"/>
        </c:manualLayout>
      </c:layout>
      <c:pieChart>
        <c:varyColors val="1"/>
        <c:ser>
          <c:idx val="0"/>
          <c:order val="0"/>
          <c:explosion val="30"/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E3B-4626-9914-B4EDF2B6F455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E3B-4626-9914-B4EDF2B6F455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E3B-4626-9914-B4EDF2B6F455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E3B-4626-9914-B4EDF2B6F455}"/>
              </c:ext>
            </c:extLst>
          </c:dPt>
          <c:dPt>
            <c:idx val="4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E3B-4626-9914-B4EDF2B6F455}"/>
              </c:ext>
            </c:extLst>
          </c:dPt>
          <c:dPt>
            <c:idx val="5"/>
            <c:bubble3D val="0"/>
            <c:spPr>
              <a:gradFill>
                <a:gsLst>
                  <a:gs pos="100000">
                    <a:schemeClr val="accent6">
                      <a:lumMod val="60000"/>
                      <a:lumOff val="40000"/>
                    </a:schemeClr>
                  </a:gs>
                  <a:gs pos="0">
                    <a:schemeClr val="accent6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DE3B-4626-9914-B4EDF2B6F455}"/>
              </c:ext>
            </c:extLst>
          </c:dPt>
          <c:dLbls>
            <c:dLbl>
              <c:idx val="1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DE3B-4626-9914-B4EDF2B6F455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'[Диаграмма в Microsoft Word]Лист2'!$A$2:$A$7</c:f>
              <c:strCache>
                <c:ptCount val="6"/>
                <c:pt idx="0">
                  <c:v>Цілком ні </c:v>
                </c:pt>
                <c:pt idx="1">
                  <c:v>Швидше ні</c:v>
                </c:pt>
                <c:pt idx="2">
                  <c:v>Більш-менш</c:v>
                </c:pt>
                <c:pt idx="3">
                  <c:v>Швидше так</c:v>
                </c:pt>
                <c:pt idx="4">
                  <c:v>Цілком так</c:v>
                </c:pt>
                <c:pt idx="5">
                  <c:v>Утримуюсь від відповіді</c:v>
                </c:pt>
              </c:strCache>
            </c:strRef>
          </c:cat>
          <c:val>
            <c:numRef>
              <c:f>'[Диаграмма в Microsoft Word]Лист2'!$B$2:$B$7</c:f>
              <c:numCache>
                <c:formatCode>General</c:formatCode>
                <c:ptCount val="6"/>
                <c:pt idx="0">
                  <c:v>1</c:v>
                </c:pt>
                <c:pt idx="1">
                  <c:v>0</c:v>
                </c:pt>
                <c:pt idx="2">
                  <c:v>2</c:v>
                </c:pt>
                <c:pt idx="3">
                  <c:v>8</c:v>
                </c:pt>
                <c:pt idx="4">
                  <c:v>53</c:v>
                </c:pt>
                <c:pt idx="5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DE3B-4626-9914-B4EDF2B6F455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Times New Roman" panose="02020603050405020304" pitchFamily="18" charset="0"/>
                <a:ea typeface="+mj-ea"/>
                <a:cs typeface="Times New Roman" panose="02020603050405020304" pitchFamily="18" charset="0"/>
              </a:defRPr>
            </a:pPr>
            <a:r>
              <a:rPr lang="ru-RU" sz="1000">
                <a:latin typeface="Times New Roman" panose="02020603050405020304" pitchFamily="18" charset="0"/>
                <a:cs typeface="Times New Roman" panose="02020603050405020304" pitchFamily="18" charset="0"/>
              </a:rPr>
              <a:t>-однакове</a:t>
            </a:r>
            <a:r>
              <a:rPr lang="ru-RU" sz="10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ставлення до всіх, незалежно від соціального статусу</a:t>
            </a:r>
            <a:endParaRPr lang="ru-RU" sz="10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1.03533176974787E-4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25489902510550771"/>
          <c:y val="0.17331606217616582"/>
          <c:w val="0.24779764500654164"/>
          <c:h val="0.73601036269430054"/>
        </c:manualLayout>
      </c:layout>
      <c:pieChart>
        <c:varyColors val="1"/>
        <c:ser>
          <c:idx val="0"/>
          <c:order val="0"/>
          <c:explosion val="17"/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7DD-45CA-8974-49B19118E60C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7DD-45CA-8974-49B19118E60C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7DD-45CA-8974-49B19118E60C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F7DD-45CA-8974-49B19118E60C}"/>
              </c:ext>
            </c:extLst>
          </c:dPt>
          <c:dPt>
            <c:idx val="4"/>
            <c:bubble3D val="0"/>
            <c:explosion val="15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F7DD-45CA-8974-49B19118E60C}"/>
              </c:ext>
            </c:extLst>
          </c:dPt>
          <c:dPt>
            <c:idx val="5"/>
            <c:bubble3D val="0"/>
            <c:spPr>
              <a:gradFill>
                <a:gsLst>
                  <a:gs pos="100000">
                    <a:schemeClr val="accent6">
                      <a:lumMod val="60000"/>
                      <a:lumOff val="40000"/>
                    </a:schemeClr>
                  </a:gs>
                  <a:gs pos="0">
                    <a:schemeClr val="accent6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F7DD-45CA-8974-49B19118E60C}"/>
              </c:ext>
            </c:extLst>
          </c:dPt>
          <c:dLbls>
            <c:dLbl>
              <c:idx val="1"/>
              <c:layout>
                <c:manualLayout>
                  <c:x val="3.1928223865169927E-2"/>
                  <c:y val="5.7529782546611723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F7DD-45CA-8974-49B19118E60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322065443956444E-4"/>
                  <c:y val="2.9792746113989636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F7DD-45CA-8974-49B19118E60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'[Диаграмма в Microsoft Word]Лист2'!$A$2:$A$7</c:f>
              <c:strCache>
                <c:ptCount val="6"/>
                <c:pt idx="0">
                  <c:v>Цілком ні </c:v>
                </c:pt>
                <c:pt idx="1">
                  <c:v>Швидше ні</c:v>
                </c:pt>
                <c:pt idx="2">
                  <c:v>Більш-менш</c:v>
                </c:pt>
                <c:pt idx="3">
                  <c:v>Швидше так</c:v>
                </c:pt>
                <c:pt idx="4">
                  <c:v>Цілком так</c:v>
                </c:pt>
                <c:pt idx="5">
                  <c:v>Утримуюсь від відповіді</c:v>
                </c:pt>
              </c:strCache>
            </c:strRef>
          </c:cat>
          <c:val>
            <c:numRef>
              <c:f>'[Диаграмма в Microsoft Word]Лист2'!$B$2:$B$7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9</c:v>
                </c:pt>
                <c:pt idx="4">
                  <c:v>51</c:v>
                </c:pt>
                <c:pt idx="5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F7DD-45CA-8974-49B19118E60C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Times New Roman" panose="02020603050405020304" pitchFamily="18" charset="0"/>
                <a:ea typeface="+mj-ea"/>
                <a:cs typeface="Times New Roman" panose="02020603050405020304" pitchFamily="18" charset="0"/>
              </a:defRPr>
            </a:pPr>
            <a:r>
              <a:rPr lang="ru-RU" sz="1000">
                <a:latin typeface="Times New Roman" panose="02020603050405020304" pitchFamily="18" charset="0"/>
                <a:cs typeface="Times New Roman" panose="02020603050405020304" pitchFamily="18" charset="0"/>
              </a:rPr>
              <a:t>-професіоналізм,</a:t>
            </a:r>
            <a:r>
              <a:rPr lang="ru-RU" sz="10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знання своєї справи</a:t>
            </a:r>
            <a:endParaRPr lang="ru-RU" sz="10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4.9504840105421416E-3"/>
          <c:y val="1.6925246826516221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29095236152475762"/>
          <c:y val="0.25161290322580643"/>
          <c:w val="0.23316062176165803"/>
          <c:h val="0.6967741935483871"/>
        </c:manualLayout>
      </c:layout>
      <c:pieChart>
        <c:varyColors val="1"/>
        <c:ser>
          <c:idx val="0"/>
          <c:order val="0"/>
          <c:explosion val="9"/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9F4-4F4D-BF2D-70EAB4755A7D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9F4-4F4D-BF2D-70EAB4755A7D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9F4-4F4D-BF2D-70EAB4755A7D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79F4-4F4D-BF2D-70EAB4755A7D}"/>
              </c:ext>
            </c:extLst>
          </c:dPt>
          <c:dPt>
            <c:idx val="4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79F4-4F4D-BF2D-70EAB4755A7D}"/>
              </c:ext>
            </c:extLst>
          </c:dPt>
          <c:dPt>
            <c:idx val="5"/>
            <c:bubble3D val="0"/>
            <c:spPr>
              <a:gradFill>
                <a:gsLst>
                  <a:gs pos="100000">
                    <a:schemeClr val="accent6">
                      <a:lumMod val="60000"/>
                      <a:lumOff val="40000"/>
                    </a:schemeClr>
                  </a:gs>
                  <a:gs pos="0">
                    <a:schemeClr val="accent6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79F4-4F4D-BF2D-70EAB4755A7D}"/>
              </c:ext>
            </c:extLst>
          </c:dPt>
          <c:dLbls>
            <c:dLbl>
              <c:idx val="1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79F4-4F4D-BF2D-70EAB4755A7D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'[Диаграмма в Microsoft Word]Лист2'!$A$2:$A$7</c:f>
              <c:strCache>
                <c:ptCount val="6"/>
                <c:pt idx="0">
                  <c:v>Цілком ні </c:v>
                </c:pt>
                <c:pt idx="1">
                  <c:v>Швидше ні</c:v>
                </c:pt>
                <c:pt idx="2">
                  <c:v>Більш-менш</c:v>
                </c:pt>
                <c:pt idx="3">
                  <c:v>Швидше так</c:v>
                </c:pt>
                <c:pt idx="4">
                  <c:v>Цілком так</c:v>
                </c:pt>
                <c:pt idx="5">
                  <c:v>Утримуюсь від відповіді</c:v>
                </c:pt>
              </c:strCache>
            </c:strRef>
          </c:cat>
          <c:val>
            <c:numRef>
              <c:f>'[Диаграмма в Microsoft Word]Лист2'!$B$2:$B$7</c:f>
              <c:numCache>
                <c:formatCode>General</c:formatCode>
                <c:ptCount val="6"/>
                <c:pt idx="0">
                  <c:v>1</c:v>
                </c:pt>
                <c:pt idx="1">
                  <c:v>0</c:v>
                </c:pt>
                <c:pt idx="2">
                  <c:v>3</c:v>
                </c:pt>
                <c:pt idx="3">
                  <c:v>9</c:v>
                </c:pt>
                <c:pt idx="4">
                  <c:v>51</c:v>
                </c:pt>
                <c:pt idx="5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79F4-4F4D-BF2D-70EAB4755A7D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>
      <a:softEdge rad="38100"/>
    </a:effectLst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>
                <a:latin typeface="Times New Roman" panose="02020603050405020304" pitchFamily="18" charset="0"/>
                <a:cs typeface="Times New Roman" panose="02020603050405020304" pitchFamily="18" charset="0"/>
              </a:rPr>
              <a:t>На</a:t>
            </a:r>
            <a:r>
              <a:rPr lang="ru-RU" sz="10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якій стадії розгляду перебуває Ваша справа</a:t>
            </a:r>
            <a:endParaRPr lang="ru-RU" sz="10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1.5114440254163431E-3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F95-4F99-BF69-FA9546EDB84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F95-4F99-BF69-FA9546EDB84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F95-4F99-BF69-FA9546EDB84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9F95-4F99-BF69-FA9546EDB84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9F95-4F99-BF69-FA9546EDB84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9F95-4F99-BF69-FA9546EDB84B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9F95-4F99-BF69-FA9546EDB84B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9F95-4F99-BF69-FA9546EDB84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'[Диаграмма в Microsoft Word]Лист2'!$A$13:$A$20</c:f>
              <c:strCache>
                <c:ptCount val="8"/>
                <c:pt idx="0">
                  <c:v>Розгляд справи ще не розпочато</c:v>
                </c:pt>
                <c:pt idx="1">
                  <c:v>Справа перебуває в процесі розгляду</c:v>
                </c:pt>
                <c:pt idx="2">
                  <c:v>Розгляд справи завершено (винесено рішення)</c:v>
                </c:pt>
                <c:pt idx="3">
                  <c:v>Перегляду рішення по справі</c:v>
                </c:pt>
                <c:pt idx="4">
                  <c:v>Багато справ</c:v>
                </c:pt>
                <c:pt idx="5">
                  <c:v>Справи розглядаються постійно</c:v>
                </c:pt>
                <c:pt idx="6">
                  <c:v>Наявності багатої кількості судових справ</c:v>
                </c:pt>
                <c:pt idx="7">
                  <c:v>Здійснюю представництво державного органу</c:v>
                </c:pt>
              </c:strCache>
            </c:strRef>
          </c:cat>
          <c:val>
            <c:numRef>
              <c:f>'[Диаграмма в Microsoft Word]Лист2'!$B$13:$B$20</c:f>
              <c:numCache>
                <c:formatCode>General</c:formatCode>
                <c:ptCount val="8"/>
                <c:pt idx="0">
                  <c:v>7</c:v>
                </c:pt>
                <c:pt idx="1">
                  <c:v>37</c:v>
                </c:pt>
                <c:pt idx="2">
                  <c:v>16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9F95-4F99-BF69-FA9546EDB84B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r"/>
      <c:layout>
        <c:manualLayout>
          <c:xMode val="edge"/>
          <c:yMode val="edge"/>
          <c:x val="0.63270365721372501"/>
          <c:y val="0.16892765085978598"/>
          <c:w val="0.34182404391130156"/>
          <c:h val="0.78102350434895185"/>
        </c:manualLayout>
      </c:layout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0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>
                <a:latin typeface="Times New Roman" panose="02020603050405020304" pitchFamily="18" charset="0"/>
                <a:cs typeface="Times New Roman" panose="02020603050405020304" pitchFamily="18" charset="0"/>
              </a:rPr>
              <a:t>Чи</a:t>
            </a:r>
            <a:r>
              <a:rPr lang="ru-RU" sz="10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вчасно (відповідно до графіка) розпочалося останнє засідання по                   Вашій справі?</a:t>
            </a:r>
            <a:endParaRPr lang="ru-RU" sz="10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1.1632840076024982E-3"/>
          <c:y val="1.0931467707810763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2856290036916117"/>
          <c:y val="0.32652268614791102"/>
          <c:w val="0.23325898896784245"/>
          <c:h val="0.67347731385208898"/>
        </c:manualLayout>
      </c:layout>
      <c:pieChart>
        <c:varyColors val="1"/>
        <c:ser>
          <c:idx val="0"/>
          <c:order val="0"/>
          <c:explosion val="22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6E3-4FF8-92FB-39191E42124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6E3-4FF8-92FB-39191E42124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6E3-4FF8-92FB-39191E42124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26E3-4FF8-92FB-39191E42124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26E3-4FF8-92FB-39191E42124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26E3-4FF8-92FB-39191E42124B}"/>
              </c:ext>
            </c:extLst>
          </c:dPt>
          <c:dLbls>
            <c:dLbl>
              <c:idx val="1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26E3-4FF8-92FB-39191E42124B}"/>
                </c:ex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'[Диаграмма в Microsoft Word]Лист2'!$A$2:$A$7</c:f>
              <c:strCache>
                <c:ptCount val="6"/>
                <c:pt idx="0">
                  <c:v>Цілком ні </c:v>
                </c:pt>
                <c:pt idx="1">
                  <c:v>Швидше ні</c:v>
                </c:pt>
                <c:pt idx="2">
                  <c:v>Більш-менш</c:v>
                </c:pt>
                <c:pt idx="3">
                  <c:v>Швидше так</c:v>
                </c:pt>
                <c:pt idx="4">
                  <c:v>Цілком так</c:v>
                </c:pt>
                <c:pt idx="5">
                  <c:v>Утримуюсь від відповіді</c:v>
                </c:pt>
              </c:strCache>
            </c:strRef>
          </c:cat>
          <c:val>
            <c:numRef>
              <c:f>'[Диаграмма в Microsoft Word]Лист2'!$B$2:$B$7</c:f>
              <c:numCache>
                <c:formatCode>General</c:formatCode>
                <c:ptCount val="6"/>
                <c:pt idx="0">
                  <c:v>5</c:v>
                </c:pt>
                <c:pt idx="1">
                  <c:v>0</c:v>
                </c:pt>
                <c:pt idx="2">
                  <c:v>4</c:v>
                </c:pt>
                <c:pt idx="3">
                  <c:v>3</c:v>
                </c:pt>
                <c:pt idx="4">
                  <c:v>37</c:v>
                </c:pt>
                <c:pt idx="5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26E3-4FF8-92FB-39191E42124B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>
                <a:latin typeface="Times New Roman" panose="02020603050405020304" pitchFamily="18" charset="0"/>
                <a:cs typeface="Times New Roman" panose="02020603050405020304" pitchFamily="18" charset="0"/>
              </a:rPr>
              <a:t>Чи</a:t>
            </a:r>
            <a:r>
              <a:rPr lang="ru-RU" sz="10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було враховано Ваші побажання при призначенні дня та часу засідання?</a:t>
            </a:r>
            <a:endParaRPr lang="ru-RU" sz="10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1.1248837296462997E-3"/>
          <c:y val="1.8518466441694786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25269116890462251"/>
          <c:y val="0.20464098237720282"/>
          <c:w val="0.28222775701284852"/>
          <c:h val="0.77646231721034875"/>
        </c:manualLayout>
      </c:layout>
      <c:pieChart>
        <c:varyColors val="1"/>
        <c:ser>
          <c:idx val="0"/>
          <c:order val="0"/>
          <c:explosion val="1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A3B-473E-A889-FD3A36CB37F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A3B-473E-A889-FD3A36CB37F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A3B-473E-A889-FD3A36CB37F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A3B-473E-A889-FD3A36CB37F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4A3B-473E-A889-FD3A36CB37F3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4A3B-473E-A889-FD3A36CB37F3}"/>
              </c:ext>
            </c:extLst>
          </c:dPt>
          <c:dLbls>
            <c:dLbl>
              <c:idx val="1"/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</c:extLst>
            </c:dLbl>
            <c:dLbl>
              <c:idx val="2"/>
              <c:layout>
                <c:manualLayout>
                  <c:x val="1.5639086600544468E-2"/>
                  <c:y val="3.1245313085864267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4A3B-473E-A889-FD3A36CB37F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'[Диаграмма в Microsoft Word]Лист2'!$A$2:$A$7</c:f>
              <c:strCache>
                <c:ptCount val="6"/>
                <c:pt idx="0">
                  <c:v>Цілком ні </c:v>
                </c:pt>
                <c:pt idx="1">
                  <c:v>Швидше ні</c:v>
                </c:pt>
                <c:pt idx="2">
                  <c:v>Більш-менш</c:v>
                </c:pt>
                <c:pt idx="3">
                  <c:v>Швидше так</c:v>
                </c:pt>
                <c:pt idx="4">
                  <c:v>Цілком так</c:v>
                </c:pt>
                <c:pt idx="5">
                  <c:v>Утримуюсь від відповіді</c:v>
                </c:pt>
              </c:strCache>
            </c:strRef>
          </c:cat>
          <c:val>
            <c:numRef>
              <c:f>'[Диаграмма в Microsoft Word]Лист2'!$B$2:$B$7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3</c:v>
                </c:pt>
                <c:pt idx="3">
                  <c:v>6</c:v>
                </c:pt>
                <c:pt idx="4">
                  <c:v>39</c:v>
                </c:pt>
                <c:pt idx="5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4A3B-473E-A889-FD3A36CB37F3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>
                <a:latin typeface="Times New Roman" panose="02020603050405020304" pitchFamily="18" charset="0"/>
                <a:cs typeface="Times New Roman" panose="02020603050405020304" pitchFamily="18" charset="0"/>
              </a:rPr>
              <a:t>Чи вчасно</a:t>
            </a:r>
            <a:r>
              <a:rPr lang="ru-RU" sz="10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Ви отримували повістки та повідомлення про розгляд справи?</a:t>
            </a:r>
            <a:endParaRPr lang="ru-RU" sz="10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1.1248906386701742E-3"/>
          <c:y val="1.8518518518518517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explosion val="11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E16-43DE-8918-2E7A54B94A0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E16-43DE-8918-2E7A54B94A0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E16-43DE-8918-2E7A54B94A0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2E16-43DE-8918-2E7A54B94A0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2E16-43DE-8918-2E7A54B94A0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2E16-43DE-8918-2E7A54B94A0D}"/>
              </c:ext>
            </c:extLst>
          </c:dPt>
          <c:dLbls>
            <c:dLbl>
              <c:idx val="1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2E16-43DE-8918-2E7A54B94A0D}"/>
                </c:ex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'[Диаграмма в Microsoft Word]Лист2'!$A$2:$A$7</c:f>
              <c:strCache>
                <c:ptCount val="6"/>
                <c:pt idx="0">
                  <c:v>Цілком ні </c:v>
                </c:pt>
                <c:pt idx="1">
                  <c:v>Швидше ні</c:v>
                </c:pt>
                <c:pt idx="2">
                  <c:v>Більш-менш</c:v>
                </c:pt>
                <c:pt idx="3">
                  <c:v>Швидше так</c:v>
                </c:pt>
                <c:pt idx="4">
                  <c:v>Цілком так</c:v>
                </c:pt>
                <c:pt idx="5">
                  <c:v>Утримуюсь від відповіді</c:v>
                </c:pt>
              </c:strCache>
            </c:strRef>
          </c:cat>
          <c:val>
            <c:numRef>
              <c:f>'[Диаграмма в Microsoft Word]Лист2'!$B$2:$B$7</c:f>
              <c:numCache>
                <c:formatCode>General</c:formatCode>
                <c:ptCount val="6"/>
                <c:pt idx="0">
                  <c:v>1</c:v>
                </c:pt>
                <c:pt idx="1">
                  <c:v>0</c:v>
                </c:pt>
                <c:pt idx="2">
                  <c:v>3</c:v>
                </c:pt>
                <c:pt idx="3">
                  <c:v>10</c:v>
                </c:pt>
                <c:pt idx="4">
                  <c:v>37</c:v>
                </c:pt>
                <c:pt idx="5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2E16-43DE-8918-2E7A54B94A0D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0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>
                <a:latin typeface="Times New Roman" panose="02020603050405020304" pitchFamily="18" charset="0"/>
                <a:cs typeface="Times New Roman" panose="02020603050405020304" pitchFamily="18" charset="0"/>
              </a:rPr>
              <a:t>Чи</a:t>
            </a:r>
            <a:r>
              <a:rPr lang="ru-RU" sz="10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вважаєте Ви обгрунтованими затримки/перенесення слухань у розгляді                                                        Вашої справи?</a:t>
            </a:r>
            <a:endParaRPr lang="ru-RU" sz="10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1.1248906386701742E-3"/>
          <c:y val="1.8518518518518517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27518407343175572"/>
          <c:y val="0.3508176862507571"/>
          <c:w val="0.22642412017840041"/>
          <c:h val="0.64145405054524474"/>
        </c:manualLayout>
      </c:layout>
      <c:pieChart>
        <c:varyColors val="1"/>
        <c:ser>
          <c:idx val="0"/>
          <c:order val="0"/>
          <c:explosion val="13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774-4A69-8A82-15D53690AD1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774-4A69-8A82-15D53690AD1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774-4A69-8A82-15D53690AD1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9774-4A69-8A82-15D53690AD1D}"/>
              </c:ext>
            </c:extLst>
          </c:dPt>
          <c:dPt>
            <c:idx val="4"/>
            <c:bubble3D val="0"/>
            <c:explosion val="11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9774-4A69-8A82-15D53690AD1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9774-4A69-8A82-15D53690AD1D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'[Диаграмма в Microsoft Word]Лист2'!$A$2:$A$7</c:f>
              <c:strCache>
                <c:ptCount val="6"/>
                <c:pt idx="0">
                  <c:v>Цілком ні </c:v>
                </c:pt>
                <c:pt idx="1">
                  <c:v>Швидше ні</c:v>
                </c:pt>
                <c:pt idx="2">
                  <c:v>Більш-менш</c:v>
                </c:pt>
                <c:pt idx="3">
                  <c:v>Швидше так</c:v>
                </c:pt>
                <c:pt idx="4">
                  <c:v>Цілком так</c:v>
                </c:pt>
                <c:pt idx="5">
                  <c:v>Утримуюсь від відповіді</c:v>
                </c:pt>
              </c:strCache>
            </c:strRef>
          </c:cat>
          <c:val>
            <c:numRef>
              <c:f>'[Диаграмма в Microsoft Word]Лист2'!$B$2:$B$7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5</c:v>
                </c:pt>
                <c:pt idx="3">
                  <c:v>8</c:v>
                </c:pt>
                <c:pt idx="4">
                  <c:v>34</c:v>
                </c:pt>
                <c:pt idx="5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9774-4A69-8A82-15D53690AD1D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>
                <a:latin typeface="Times New Roman" panose="02020603050405020304" pitchFamily="18" charset="0"/>
                <a:cs typeface="Times New Roman" panose="02020603050405020304" pitchFamily="18" charset="0"/>
              </a:rPr>
              <a:t>4. Наявність вищої юридичної освіти:</a:t>
            </a:r>
          </a:p>
        </c:rich>
      </c:tx>
      <c:layout>
        <c:manualLayout>
          <c:xMode val="edge"/>
          <c:yMode val="edge"/>
          <c:x val="3.324160704457897E-3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6111094258512132E-2"/>
          <c:y val="0.26072519661040539"/>
          <c:w val="0.64383464566929138"/>
          <c:h val="0.65300925925925923"/>
        </c:manualLayout>
      </c:layout>
      <c:pie3DChart>
        <c:varyColors val="1"/>
        <c:ser>
          <c:idx val="0"/>
          <c:order val="0"/>
          <c:tx>
            <c:strRef>
              <c:f>Лист2!$A$1</c:f>
              <c:strCache>
                <c:ptCount val="1"/>
                <c:pt idx="0">
                  <c:v>4. Наявність вищої юридичної освіити:</c:v>
                </c:pt>
              </c:strCache>
            </c:strRef>
          </c:tx>
          <c:explosion val="37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58B-4D9F-876B-23895BF0F965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58B-4D9F-876B-23895BF0F96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Лист2!$A$2:$A$3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Лист2!$B$2:$B$3</c:f>
              <c:numCache>
                <c:formatCode>General</c:formatCode>
                <c:ptCount val="2"/>
                <c:pt idx="0">
                  <c:v>54</c:v>
                </c:pt>
                <c:pt idx="1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58B-4D9F-876B-23895BF0F965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6498286090683343"/>
          <c:y val="0.46785956845305948"/>
          <c:w val="0.22180855351253906"/>
          <c:h val="0.199635697777948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8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800">
                <a:latin typeface="Times New Roman" panose="02020603050405020304" pitchFamily="18" charset="0"/>
                <a:cs typeface="Times New Roman" panose="02020603050405020304" pitchFamily="18" charset="0"/>
              </a:rPr>
              <a:t>-неупередженість та незалежність (суддя не піддався зовнішньому тиску,</a:t>
            </a:r>
            <a:r>
              <a:rPr lang="ru-RU" sz="8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800">
                <a:latin typeface="Times New Roman" panose="02020603050405020304" pitchFamily="18" charset="0"/>
                <a:cs typeface="Times New Roman" panose="02020603050405020304" pitchFamily="18" charset="0"/>
              </a:rPr>
              <a:t>якщо такий був)</a:t>
            </a:r>
          </a:p>
        </c:rich>
      </c:tx>
      <c:layout>
        <c:manualLayout>
          <c:xMode val="edge"/>
          <c:yMode val="edge"/>
          <c:x val="1.1248906386701742E-3"/>
          <c:y val="1.8518518518518517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40246860558547315"/>
          <c:y val="0.25162156454581103"/>
          <c:w val="0.34428942442326599"/>
          <c:h val="0.58075391438139201"/>
        </c:manualLayout>
      </c:layout>
      <c:pieChart>
        <c:varyColors val="1"/>
        <c:ser>
          <c:idx val="0"/>
          <c:order val="0"/>
          <c:explosion val="3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D00-4E7C-9669-CA1BE9C864D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D00-4E7C-9669-CA1BE9C864D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D00-4E7C-9669-CA1BE9C864D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D00-4E7C-9669-CA1BE9C864D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D00-4E7C-9669-CA1BE9C864D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DD00-4E7C-9669-CA1BE9C864DB}"/>
              </c:ext>
            </c:extLst>
          </c:dPt>
          <c:dLbls>
            <c:dLbl>
              <c:idx val="0"/>
              <c:layout>
                <c:manualLayout>
                  <c:x val="-4.6000814947868937E-2"/>
                  <c:y val="-4.248536820828430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DD00-4E7C-9669-CA1BE9C864D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DD00-4E7C-9669-CA1BE9C864DB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3530792444393951E-3"/>
                  <c:y val="5.088903218994177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DD00-4E7C-9669-CA1BE9C864DB}"/>
                </c:ext>
                <c:ext xmlns:c15="http://schemas.microsoft.com/office/drawing/2012/chart" uri="{CE6537A1-D6FC-4f65-9D91-7224C49458BB}">
                  <c15:layout>
                    <c:manualLayout>
                      <c:w val="0.16094780373309489"/>
                      <c:h val="0.16283524904214558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2.9295879760865666E-3"/>
                  <c:y val="4.1292952605062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DD00-4E7C-9669-CA1BE9C864D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2.0305843070610879E-2"/>
                  <c:y val="-0.1698449331764563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DD00-4E7C-9669-CA1BE9C864D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19629770767309501"/>
                  <c:y val="-1.8063474824267655E-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DD00-4E7C-9669-CA1BE9C864DB}"/>
                </c:ext>
                <c:ext xmlns:c15="http://schemas.microsoft.com/office/drawing/2012/chart" uri="{CE6537A1-D6FC-4f65-9D91-7224C49458BB}">
                  <c15:layout>
                    <c:manualLayout>
                      <c:w val="0.27564546775455462"/>
                      <c:h val="0.194516472078921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'[Диаграмма в Microsoft Word]Лист2'!$A$2:$A$7</c:f>
              <c:strCache>
                <c:ptCount val="6"/>
                <c:pt idx="0">
                  <c:v>Цілком ні </c:v>
                </c:pt>
                <c:pt idx="1">
                  <c:v>Швидше ні</c:v>
                </c:pt>
                <c:pt idx="2">
                  <c:v>Більш-менш</c:v>
                </c:pt>
                <c:pt idx="3">
                  <c:v>Швидше так</c:v>
                </c:pt>
                <c:pt idx="4">
                  <c:v>Цілком так</c:v>
                </c:pt>
                <c:pt idx="5">
                  <c:v>Утримуюсь від відповіді</c:v>
                </c:pt>
              </c:strCache>
            </c:strRef>
          </c:cat>
          <c:val>
            <c:numRef>
              <c:f>'[Диаграмма в Microsoft Word]Лист2'!$B$2:$B$7</c:f>
              <c:numCache>
                <c:formatCode>General</c:formatCode>
                <c:ptCount val="6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5</c:v>
                </c:pt>
                <c:pt idx="4">
                  <c:v>30</c:v>
                </c:pt>
                <c:pt idx="5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DD00-4E7C-9669-CA1BE9C864DB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6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8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800">
                <a:latin typeface="Times New Roman" panose="02020603050405020304" pitchFamily="18" charset="0"/>
                <a:cs typeface="Times New Roman" panose="02020603050405020304" pitchFamily="18" charset="0"/>
              </a:rPr>
              <a:t>-коректність, доброзичливість, ввічливість</a:t>
            </a:r>
          </a:p>
        </c:rich>
      </c:tx>
      <c:layout>
        <c:manualLayout>
          <c:xMode val="edge"/>
          <c:yMode val="edge"/>
          <c:x val="1.1248906386701742E-3"/>
          <c:y val="1.8518518518518517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35502057234498441"/>
          <c:y val="0.2976273224467631"/>
          <c:w val="0.27063250649595344"/>
          <c:h val="0.5989244016911679"/>
        </c:manualLayout>
      </c:layout>
      <c:pieChart>
        <c:varyColors val="1"/>
        <c:ser>
          <c:idx val="0"/>
          <c:order val="0"/>
          <c:spPr>
            <a:effectLst>
              <a:softEdge rad="12700"/>
            </a:effectLst>
          </c:spPr>
          <c:explosion val="25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softEdge rad="12700"/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FAE-4727-B531-9BEDBB1A9A8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softEdge rad="12700"/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FAE-4727-B531-9BEDBB1A9A8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softEdge rad="12700"/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FAE-4727-B531-9BEDBB1A9A8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softEdge rad="12700"/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9FAE-4727-B531-9BEDBB1A9A8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softEdge rad="12700"/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9FAE-4727-B531-9BEDBB1A9A80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softEdge rad="12700"/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9FAE-4727-B531-9BEDBB1A9A80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9FAE-4727-B531-9BEDBB1A9A80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7874234835837507E-2"/>
                  <c:y val="8.866995073891634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9FAE-4727-B531-9BEDBB1A9A80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9FAE-4727-B531-9BEDBB1A9A80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2.9095792300805813E-2"/>
                  <c:y val="-0.1002506265664160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'[Диаграмма в Microsoft Word]Лист2'!$A$2:$A$7</c:f>
              <c:strCache>
                <c:ptCount val="6"/>
                <c:pt idx="0">
                  <c:v>Цілком ні </c:v>
                </c:pt>
                <c:pt idx="1">
                  <c:v>Швидше ні</c:v>
                </c:pt>
                <c:pt idx="2">
                  <c:v>Більш-менш</c:v>
                </c:pt>
                <c:pt idx="3">
                  <c:v>Швидше так</c:v>
                </c:pt>
                <c:pt idx="4">
                  <c:v>Цілком так</c:v>
                </c:pt>
                <c:pt idx="5">
                  <c:v>Утримуюсь від відповіді</c:v>
                </c:pt>
              </c:strCache>
            </c:strRef>
          </c:cat>
          <c:val>
            <c:numRef>
              <c:f>'[Диаграмма в Microsoft Word]Лист2'!$B$2:$B$7</c:f>
              <c:numCache>
                <c:formatCode>General</c:formatCode>
                <c:ptCount val="6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47</c:v>
                </c:pt>
                <c:pt idx="5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9FAE-4727-B531-9BEDBB1A9A80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9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8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800">
                <a:latin typeface="Times New Roman" panose="02020603050405020304" pitchFamily="18" charset="0"/>
                <a:cs typeface="Times New Roman" panose="02020603050405020304" pitchFamily="18" charset="0"/>
              </a:rPr>
              <a:t>- належна підготовка до справи та знання справи</a:t>
            </a:r>
          </a:p>
        </c:rich>
      </c:tx>
      <c:layout>
        <c:manualLayout>
          <c:xMode val="edge"/>
          <c:yMode val="edge"/>
          <c:x val="1.1248906386701742E-3"/>
          <c:y val="1.8518518518518517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explosion val="33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F2A-4482-9D22-E1F7363393F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F2A-4482-9D22-E1F7363393F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F2A-4482-9D22-E1F7363393F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F2A-4482-9D22-E1F7363393F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F2A-4482-9D22-E1F7363393F2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DF2A-4482-9D22-E1F7363393F2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DF2A-4482-9D22-E1F7363393F2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DF2A-4482-9D22-E1F7363393F2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2628171478564366E-3"/>
                  <c:y val="0.1374252325602156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DF2A-4482-9D22-E1F7363393F2}"/>
                </c:ext>
                <c:ext xmlns:c15="http://schemas.microsoft.com/office/drawing/2012/chart" uri="{CE6537A1-D6FC-4f65-9D91-7224C49458BB}">
                  <c15:layout>
                    <c:manualLayout>
                      <c:w val="0.18173508311461067"/>
                      <c:h val="0.18867150534754584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6.4015495240112592E-3"/>
                  <c:y val="2.945572730627025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DF2A-4482-9D22-E1F7363393F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'[Диаграмма в Microsoft Word]Лист2'!$A$2:$A$7</c:f>
              <c:strCache>
                <c:ptCount val="6"/>
                <c:pt idx="0">
                  <c:v>Цілком ні </c:v>
                </c:pt>
                <c:pt idx="1">
                  <c:v>Швидше ні</c:v>
                </c:pt>
                <c:pt idx="2">
                  <c:v>Більш-менш</c:v>
                </c:pt>
                <c:pt idx="3">
                  <c:v>Швидше так</c:v>
                </c:pt>
                <c:pt idx="4">
                  <c:v>Цілком так</c:v>
                </c:pt>
                <c:pt idx="5">
                  <c:v>Утримуюсь від відповіді</c:v>
                </c:pt>
              </c:strCache>
            </c:strRef>
          </c:cat>
          <c:val>
            <c:numRef>
              <c:f>'[Диаграмма в Microsoft Word]Лист2'!$B$2:$B$7</c:f>
              <c:numCache>
                <c:formatCode>General</c:formatCode>
                <c:ptCount val="6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46</c:v>
                </c:pt>
                <c:pt idx="5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DF2A-4482-9D22-E1F7363393F2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6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8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800">
                <a:latin typeface="Times New Roman" panose="02020603050405020304" pitchFamily="18" charset="0"/>
                <a:cs typeface="Times New Roman" panose="02020603050405020304" pitchFamily="18" charset="0"/>
              </a:rPr>
              <a:t>- надання</a:t>
            </a:r>
            <a:r>
              <a:rPr lang="ru-RU" sz="8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можливостей сторонам обгрунтувати свою позицію</a:t>
            </a:r>
            <a:endParaRPr lang="ru-RU" sz="8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1.1248906386701742E-3"/>
          <c:y val="1.8518518518518517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10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687943262411349E-2"/>
          <c:y val="0.24197027454901468"/>
          <c:w val="0.82624113475177308"/>
          <c:h val="0.61754780652418451"/>
        </c:manualLayout>
      </c:layout>
      <c:pie3DChart>
        <c:varyColors val="1"/>
        <c:ser>
          <c:idx val="0"/>
          <c:order val="0"/>
          <c:explosion val="37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97F-46FA-B81D-0CF2EE6C138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97F-46FA-B81D-0CF2EE6C138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97F-46FA-B81D-0CF2EE6C138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97F-46FA-B81D-0CF2EE6C138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497F-46FA-B81D-0CF2EE6C1383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497F-46FA-B81D-0CF2EE6C1383}"/>
              </c:ext>
            </c:extLst>
          </c:dPt>
          <c:dLbls>
            <c:dLbl>
              <c:idx val="0"/>
              <c:layout>
                <c:manualLayout>
                  <c:x val="-6.5006875802758697E-3"/>
                  <c:y val="-0.1148132525101029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497F-46FA-B81D-0CF2EE6C138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497F-46FA-B81D-0CF2EE6C1383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497F-46FA-B81D-0CF2EE6C1383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323696738705526E-2"/>
                  <c:y val="-9.612860892388452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497F-46FA-B81D-0CF2EE6C138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4.6128957949405263E-3"/>
                  <c:y val="0.2100128108986376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497F-46FA-B81D-0CF2EE6C138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8.2003546099290781E-2"/>
                  <c:y val="-0.2473430404532766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497F-46FA-B81D-0CF2EE6C1383}"/>
                </c:ext>
                <c:ext xmlns:c15="http://schemas.microsoft.com/office/drawing/2012/chart" uri="{CE6537A1-D6FC-4f65-9D91-7224C49458BB}">
                  <c15:layout>
                    <c:manualLayout>
                      <c:w val="0.18506205673758866"/>
                      <c:h val="0.31580687830687831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'[Диаграмма в Microsoft Word]Лист2'!$A$2:$A$7</c:f>
              <c:strCache>
                <c:ptCount val="6"/>
                <c:pt idx="0">
                  <c:v>Цілком ні </c:v>
                </c:pt>
                <c:pt idx="1">
                  <c:v>Швидше ні</c:v>
                </c:pt>
                <c:pt idx="2">
                  <c:v>Більш-менш</c:v>
                </c:pt>
                <c:pt idx="3">
                  <c:v>Швидше так</c:v>
                </c:pt>
                <c:pt idx="4">
                  <c:v>Цілком так</c:v>
                </c:pt>
                <c:pt idx="5">
                  <c:v>Утримуюсь від відповіді</c:v>
                </c:pt>
              </c:strCache>
            </c:strRef>
          </c:cat>
          <c:val>
            <c:numRef>
              <c:f>'[Диаграмма в Microsoft Word]Лист2'!$B$2:$B$7</c:f>
              <c:numCache>
                <c:formatCode>General</c:formatCode>
                <c:ptCount val="6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47</c:v>
                </c:pt>
                <c:pt idx="5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497F-46FA-B81D-0CF2EE6C1383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8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800">
                <a:latin typeface="Times New Roman" panose="02020603050405020304" pitchFamily="18" charset="0"/>
                <a:cs typeface="Times New Roman" panose="02020603050405020304" pitchFamily="18" charset="0"/>
              </a:rPr>
              <a:t>-дотримання процедури розгляду</a:t>
            </a:r>
          </a:p>
        </c:rich>
      </c:tx>
      <c:layout>
        <c:manualLayout>
          <c:xMode val="edge"/>
          <c:yMode val="edge"/>
          <c:x val="1.1248906386701742E-3"/>
          <c:y val="1.8518518518518517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8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4641005726160679E-2"/>
          <c:y val="0.28401907508040369"/>
          <c:w val="0.82628978086473825"/>
          <c:h val="0.59939142730398132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F32-4FDC-A513-D04BBE26F1B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F32-4FDC-A513-D04BBE26F1B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F32-4FDC-A513-D04BBE26F1B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FF32-4FDC-A513-D04BBE26F1B2}"/>
              </c:ext>
            </c:extLst>
          </c:dPt>
          <c:dPt>
            <c:idx val="4"/>
            <c:bubble3D val="0"/>
            <c:explosion val="3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FF32-4FDC-A513-D04BBE26F1B2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FF32-4FDC-A513-D04BBE26F1B2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FF32-4FDC-A513-D04BBE26F1B2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FF32-4FDC-A513-D04BBE26F1B2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5.7623873404713408E-2"/>
                  <c:y val="-0.1858586860906691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FF32-4FDC-A513-D04BBE26F1B2}"/>
                </c:ext>
                <c:ext xmlns:c15="http://schemas.microsoft.com/office/drawing/2012/chart" uri="{CE6537A1-D6FC-4f65-9D91-7224C49458BB}">
                  <c15:layout>
                    <c:manualLayout>
                      <c:w val="0.26368874029635181"/>
                      <c:h val="0.19066703855478553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'[Диаграмма в Microsoft Word]Лист2'!$A$2:$A$7</c:f>
              <c:strCache>
                <c:ptCount val="6"/>
                <c:pt idx="0">
                  <c:v>Цілком ні </c:v>
                </c:pt>
                <c:pt idx="1">
                  <c:v>Швидше ні</c:v>
                </c:pt>
                <c:pt idx="2">
                  <c:v>Більш-менш</c:v>
                </c:pt>
                <c:pt idx="3">
                  <c:v>Швидше так</c:v>
                </c:pt>
                <c:pt idx="4">
                  <c:v>Цілком так</c:v>
                </c:pt>
                <c:pt idx="5">
                  <c:v>Утримуюсь від відповіді</c:v>
                </c:pt>
              </c:strCache>
            </c:strRef>
          </c:cat>
          <c:val>
            <c:numRef>
              <c:f>'[Диаграмма в Microsoft Word]Лист2'!$B$2:$B$7</c:f>
              <c:numCache>
                <c:formatCode>General</c:formatCode>
                <c:ptCount val="6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5</c:v>
                </c:pt>
                <c:pt idx="4">
                  <c:v>44</c:v>
                </c:pt>
                <c:pt idx="5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FF32-4FDC-A513-D04BBE26F1B2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 b="1">
                <a:latin typeface="Times New Roman" panose="02020603050405020304" pitchFamily="18" charset="0"/>
                <a:cs typeface="Times New Roman" panose="02020603050405020304" pitchFamily="18" charset="0"/>
              </a:rPr>
              <a:t>Чи рішення по Вашій справі було на Вашу користь?</a:t>
            </a:r>
          </a:p>
        </c:rich>
      </c:tx>
      <c:layout>
        <c:manualLayout>
          <c:xMode val="edge"/>
          <c:yMode val="edge"/>
          <c:x val="9.2780032788350171E-4"/>
          <c:y val="3.4821253929047426E-3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2247741373680198E-2"/>
          <c:y val="0.1559823772028496"/>
          <c:w val="0.82801785131163597"/>
          <c:h val="0.529284776902887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1E5-42CA-8C89-9D71FB37844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1E5-42CA-8C89-9D71FB37844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1E5-42CA-8C89-9D71FB37844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'[Диаграмма в Microsoft Word]Лист2'!$A$10:$A$12</c:f>
              <c:strCache>
                <c:ptCount val="3"/>
                <c:pt idx="0">
                  <c:v>Так</c:v>
                </c:pt>
                <c:pt idx="1">
                  <c:v>Ні</c:v>
                </c:pt>
                <c:pt idx="2">
                  <c:v>Утримуюсь від відповіді</c:v>
                </c:pt>
              </c:strCache>
            </c:strRef>
          </c:cat>
          <c:val>
            <c:numRef>
              <c:f>'[Диаграмма в Microsoft Word]Лист2'!$B$10:$B$12</c:f>
              <c:numCache>
                <c:formatCode>General</c:formatCode>
                <c:ptCount val="3"/>
                <c:pt idx="0">
                  <c:v>8</c:v>
                </c:pt>
                <c:pt idx="1">
                  <c:v>6</c:v>
                </c:pt>
                <c:pt idx="2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31E5-42CA-8C89-9D71FB378444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 b="1">
                <a:latin typeface="Times New Roman" panose="02020603050405020304" pitchFamily="18" charset="0"/>
                <a:cs typeface="Times New Roman" panose="02020603050405020304" pitchFamily="18" charset="0"/>
              </a:rPr>
              <a:t>Чи плануєте Ви оскаржувати рішення по Вашій справі?</a:t>
            </a:r>
          </a:p>
        </c:rich>
      </c:tx>
      <c:layout>
        <c:manualLayout>
          <c:xMode val="edge"/>
          <c:yMode val="edge"/>
          <c:x val="9.6693632552210238E-4"/>
          <c:y val="4.2214244630000598E-3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12F-447A-9319-30A2558E358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12F-447A-9319-30A2558E358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12F-447A-9319-30A2558E358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'[Диаграмма в Microsoft Word]Лист2'!$A$10:$A$12</c:f>
              <c:strCache>
                <c:ptCount val="3"/>
                <c:pt idx="0">
                  <c:v>Так</c:v>
                </c:pt>
                <c:pt idx="1">
                  <c:v>Ні</c:v>
                </c:pt>
                <c:pt idx="2">
                  <c:v>Утримуюсь від відповіді</c:v>
                </c:pt>
              </c:strCache>
            </c:strRef>
          </c:cat>
          <c:val>
            <c:numRef>
              <c:f>'[Диаграмма в Microsoft Word]Лист2'!$B$10:$B$12</c:f>
              <c:numCache>
                <c:formatCode>General</c:formatCode>
                <c:ptCount val="3"/>
                <c:pt idx="0">
                  <c:v>3</c:v>
                </c:pt>
                <c:pt idx="1">
                  <c:v>11</c:v>
                </c:pt>
                <c:pt idx="2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E12F-447A-9319-30A2558E3583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>
                <a:latin typeface="Times New Roman" panose="02020603050405020304" pitchFamily="18" charset="0"/>
                <a:cs typeface="Times New Roman" panose="02020603050405020304" pitchFamily="18" charset="0"/>
              </a:rPr>
              <a:t>Чи отримали Ви повний текст рішення по Вашій справі?</a:t>
            </a:r>
          </a:p>
        </c:rich>
      </c:tx>
      <c:layout>
        <c:manualLayout>
          <c:xMode val="edge"/>
          <c:yMode val="edge"/>
          <c:x val="1.3193221967716942E-3"/>
          <c:y val="1.504953745286761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38950821573394856"/>
          <c:y val="0.11143487637293745"/>
          <c:w val="0.30975375579367675"/>
          <c:h val="0.85240574661809432"/>
        </c:manualLayout>
      </c:layout>
      <c:pieChart>
        <c:varyColors val="1"/>
        <c:ser>
          <c:idx val="0"/>
          <c:order val="0"/>
          <c:explosion val="19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EEC-4891-827C-3263C48A725D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EEC-4891-827C-3263C48A725D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EEC-4891-827C-3263C48A725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'[Диаграмма в Microsoft Word]Лист2'!$A$10:$A$12</c:f>
              <c:strCache>
                <c:ptCount val="3"/>
                <c:pt idx="0">
                  <c:v>Так</c:v>
                </c:pt>
                <c:pt idx="1">
                  <c:v>Ні</c:v>
                </c:pt>
                <c:pt idx="2">
                  <c:v>Утримуюсь від відповіді</c:v>
                </c:pt>
              </c:strCache>
            </c:strRef>
          </c:cat>
          <c:val>
            <c:numRef>
              <c:f>'[Диаграмма в Microsoft Word]Лист2'!$B$10:$B$12</c:f>
              <c:numCache>
                <c:formatCode>General</c:formatCode>
                <c:ptCount val="3"/>
                <c:pt idx="0">
                  <c:v>13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4EEC-4891-827C-3263C48A725D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>
                <a:latin typeface="Times New Roman" panose="02020603050405020304" pitchFamily="18" charset="0"/>
                <a:cs typeface="Times New Roman" panose="02020603050405020304" pitchFamily="18" charset="0"/>
              </a:rPr>
              <a:t>Чи</a:t>
            </a:r>
            <a:r>
              <a:rPr lang="ru-RU" sz="10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вчасно Ви отримали повний текст рішення по Вашій справі</a:t>
            </a:r>
            <a:endParaRPr lang="ru-RU" sz="10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1.1323271388378093E-3"/>
          <c:y val="3.3698747020580021E-3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25004127134284893"/>
          <c:y val="0.14446407538280329"/>
          <c:w val="0.31110397258807154"/>
          <c:h val="0.85553592461719674"/>
        </c:manualLayout>
      </c:layout>
      <c:pieChart>
        <c:varyColors val="1"/>
        <c:ser>
          <c:idx val="0"/>
          <c:order val="0"/>
          <c:explosion val="19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D4B-4240-AEFB-76E6B3FF7538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D4B-4240-AEFB-76E6B3FF7538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D4B-4240-AEFB-76E6B3FF7538}"/>
              </c:ext>
            </c:extLst>
          </c:dPt>
          <c:dLbls>
            <c:dLbl>
              <c:idx val="1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FD4B-4240-AEFB-76E6B3FF7538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'[Диаграмма в Microsoft Word]Лист2'!$A$10:$A$12</c:f>
              <c:strCache>
                <c:ptCount val="3"/>
                <c:pt idx="0">
                  <c:v>Так</c:v>
                </c:pt>
                <c:pt idx="1">
                  <c:v>Ні</c:v>
                </c:pt>
                <c:pt idx="2">
                  <c:v>Утримуюсь від відповіді</c:v>
                </c:pt>
              </c:strCache>
            </c:strRef>
          </c:cat>
          <c:val>
            <c:numRef>
              <c:f>'[Диаграмма в Microsoft Word]Лист2'!$B$10:$B$12</c:f>
              <c:numCache>
                <c:formatCode>General</c:formatCode>
                <c:ptCount val="3"/>
                <c:pt idx="0">
                  <c:v>13</c:v>
                </c:pt>
                <c:pt idx="1">
                  <c:v>0</c:v>
                </c:pt>
                <c:pt idx="2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FD4B-4240-AEFB-76E6B3FF7538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Чи</a:t>
            </a:r>
            <a:r>
              <a:rPr lang="ru-RU" sz="10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було рішення викладено легкою, доступною для розуміння мовою?</a:t>
            </a:r>
            <a:endParaRPr lang="ru-RU" sz="10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2.915573053368487E-4"/>
          <c:y val="1.3888888888888888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5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2412479727475521"/>
          <c:y val="0.26635603761291865"/>
          <c:w val="0.39284211573542416"/>
          <c:h val="0.6379065564148908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BC0-4392-B143-D7F2147D146B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BC0-4392-B143-D7F2147D146B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BC0-4392-B143-D7F2147D146B}"/>
              </c:ext>
            </c:extLst>
          </c:dPt>
          <c:dPt>
            <c:idx val="3"/>
            <c:bubble3D val="0"/>
            <c:explosion val="44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CBC0-4392-B143-D7F2147D146B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CBC0-4392-B143-D7F2147D146B}"/>
              </c:ext>
            </c:extLst>
          </c:dPt>
          <c:dPt>
            <c:idx val="5"/>
            <c:bubble3D val="0"/>
            <c:explosion val="24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CBC0-4392-B143-D7F2147D146B}"/>
              </c:ext>
            </c:extLst>
          </c:dPt>
          <c:dLbls>
            <c:dLbl>
              <c:idx val="0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CBC0-4392-B143-D7F2147D146B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CBC0-4392-B143-D7F2147D146B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CBC0-4392-B143-D7F2147D146B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 baseline="0"/>
                      <a:t>
</a:t>
                    </a:r>
                    <a:fld id="{1CE07D98-BF30-4351-8ADF-08BCCDF28E3A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CBC0-4392-B143-D7F2147D146B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 baseline="0"/>
                      <a:t>
</a:t>
                    </a:r>
                    <a:fld id="{CFF4E25D-E9E2-4A4C-A8C1-5C56B630B41A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CBC0-4392-B143-D7F2147D146B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 baseline="0"/>
                      <a:t>
</a:t>
                    </a:r>
                    <a:fld id="{7582115D-D1B6-4FCB-B4A2-ADEFECE866BE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CBC0-4392-B143-D7F2147D146B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'[Диаграмма в Microsoft Word]Лист2'!$A$2:$A$7</c:f>
              <c:strCache>
                <c:ptCount val="6"/>
                <c:pt idx="0">
                  <c:v>Цілком ні </c:v>
                </c:pt>
                <c:pt idx="1">
                  <c:v>Швидше ні</c:v>
                </c:pt>
                <c:pt idx="2">
                  <c:v>Більш-менш</c:v>
                </c:pt>
                <c:pt idx="3">
                  <c:v>Швидше так</c:v>
                </c:pt>
                <c:pt idx="4">
                  <c:v>Цілком так</c:v>
                </c:pt>
                <c:pt idx="5">
                  <c:v>Утримуюсь від відповіді</c:v>
                </c:pt>
              </c:strCache>
            </c:strRef>
          </c:cat>
          <c:val>
            <c:numRef>
              <c:f>'[Диаграмма в Microsoft Word]Лист2'!$B$2:$B$7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12</c:v>
                </c:pt>
                <c:pt idx="5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CBC0-4392-B143-D7F2147D146B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6.0504044432006386E-4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6111111111111108E-2"/>
          <c:y val="0.27291666666666664"/>
          <c:w val="0.64383464566929138"/>
          <c:h val="0.65300925925925923"/>
        </c:manualLayout>
      </c:layout>
      <c:pie3DChart>
        <c:varyColors val="1"/>
        <c:ser>
          <c:idx val="0"/>
          <c:order val="0"/>
          <c:tx>
            <c:strRef>
              <c:f>Лист2!$B$1</c:f>
              <c:strCache>
                <c:ptCount val="1"/>
                <c:pt idx="0">
                  <c:v>5. Де Ви проживаєте:</c:v>
                </c:pt>
              </c:strCache>
            </c:strRef>
          </c:tx>
          <c:explosion val="1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88D-4CFA-9FB6-77512D71D81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88D-4CFA-9FB6-77512D71D813}"/>
              </c:ext>
            </c:extLst>
          </c:dPt>
          <c:dLbls>
            <c:dLbl>
              <c:idx val="0"/>
              <c:layout>
                <c:manualLayout>
                  <c:x val="-0.1519821911405056"/>
                  <c:y val="9.321998085398142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aseline="0">
                        <a:solidFill>
                          <a:schemeClr val="tx1"/>
                        </a:solidFill>
                      </a:rPr>
                      <a:t> </a:t>
                    </a:r>
                    <a:fld id="{9C994536-6056-4AA6-BEA8-808B895C8035}" type="PERCENTAGE">
                      <a:rPr lang="en-US" baseline="0">
                        <a:solidFill>
                          <a:schemeClr val="tx1"/>
                        </a:solidFill>
                      </a:rPr>
                      <a:pPr>
                        <a:defRPr sz="900" b="1" i="0" u="none" strike="noStrike" kern="1200" baseline="0">
                          <a:solidFill>
                            <a:schemeClr val="tx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[ПРОЦЕНТ]</a:t>
                    </a:fld>
                    <a:endParaRPr lang="en-US" baseline="0">
                      <a:solidFill>
                        <a:schemeClr val="tx1"/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E88D-4CFA-9FB6-77512D71D813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0.12345496006177319"/>
                  <c:y val="1.901579115315947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22CB2B51-ABA8-45E5-AA40-11822A50E0F6}" type="PERCENTAGE">
                      <a:rPr lang="en-US" baseline="0">
                        <a:solidFill>
                          <a:schemeClr val="tx1"/>
                        </a:solidFill>
                      </a:rPr>
                      <a:pPr>
                        <a:defRPr sz="900" b="1" i="0" u="none" strike="noStrike" kern="1200" baseline="0">
                          <a:solidFill>
                            <a:schemeClr val="tx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[ПРОЦЕНТ]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E88D-4CFA-9FB6-77512D71D813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Лист2!$A$2:$A$3</c:f>
              <c:strCache>
                <c:ptCount val="2"/>
                <c:pt idx="0">
                  <c:v>В населеному пункті де розташований суд</c:v>
                </c:pt>
                <c:pt idx="1">
                  <c:v>В іншому населеному пункті</c:v>
                </c:pt>
              </c:strCache>
            </c:strRef>
          </c:cat>
          <c:val>
            <c:numRef>
              <c:f>Лист2!$B$2:$B$3</c:f>
              <c:numCache>
                <c:formatCode>General</c:formatCode>
                <c:ptCount val="2"/>
                <c:pt idx="0">
                  <c:v>36</c:v>
                </c:pt>
                <c:pt idx="1">
                  <c:v>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E88D-4CFA-9FB6-77512D71D813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>
                <a:latin typeface="Times New Roman" panose="02020603050405020304" pitchFamily="18" charset="0"/>
                <a:cs typeface="Times New Roman" panose="02020603050405020304" pitchFamily="18" charset="0"/>
              </a:rPr>
              <a:t>На</a:t>
            </a:r>
            <a:r>
              <a:rPr lang="ru-RU" sz="10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Вашу думку, чи було рішення по Вашій справі добре обгрунтованим?</a:t>
            </a:r>
            <a:endParaRPr lang="ru-RU" sz="10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2.915573053368487E-4"/>
          <c:y val="1.3888888888888888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1722668840706838"/>
          <c:y val="0.30798527901403627"/>
          <c:w val="0.36235040574056682"/>
          <c:h val="0.5350098900680893"/>
        </c:manualLayout>
      </c:layout>
      <c:pie3DChart>
        <c:varyColors val="1"/>
        <c:ser>
          <c:idx val="0"/>
          <c:order val="0"/>
          <c:explosion val="39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144-45B8-9DE6-AAD7658FFFB9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144-45B8-9DE6-AAD7658FFFB9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144-45B8-9DE6-AAD7658FFFB9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C144-45B8-9DE6-AAD7658FFFB9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C144-45B8-9DE6-AAD7658FFFB9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C144-45B8-9DE6-AAD7658FFFB9}"/>
              </c:ext>
            </c:extLst>
          </c:dPt>
          <c:dLbls>
            <c:dLbl>
              <c:idx val="0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C144-45B8-9DE6-AAD7658FFFB9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C144-45B8-9DE6-AAD7658FFFB9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'[Диаграмма в Microsoft Word]Лист2'!$A$2:$A$7</c:f>
              <c:strCache>
                <c:ptCount val="6"/>
                <c:pt idx="0">
                  <c:v>Цілком ні </c:v>
                </c:pt>
                <c:pt idx="1">
                  <c:v>Швидше ні</c:v>
                </c:pt>
                <c:pt idx="2">
                  <c:v>Більш-менш</c:v>
                </c:pt>
                <c:pt idx="3">
                  <c:v>Швидше так</c:v>
                </c:pt>
                <c:pt idx="4">
                  <c:v>Цілком так</c:v>
                </c:pt>
                <c:pt idx="5">
                  <c:v>Утримуюсь від відповіді</c:v>
                </c:pt>
              </c:strCache>
            </c:strRef>
          </c:cat>
          <c:val>
            <c:numRef>
              <c:f>'[Диаграмма в Microsoft Word]Лист2'!$B$2:$B$7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4</c:v>
                </c:pt>
                <c:pt idx="4">
                  <c:v>9</c:v>
                </c:pt>
                <c:pt idx="5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C144-45B8-9DE6-AAD7658FFFB9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>
                <a:latin typeface="Times New Roman" panose="02020603050405020304" pitchFamily="18" charset="0"/>
                <a:cs typeface="Times New Roman" panose="02020603050405020304" pitchFamily="18" charset="0"/>
              </a:rPr>
              <a:t>-судових засідань, що відбулися по Вашій справі</a:t>
            </a:r>
          </a:p>
        </c:rich>
      </c:tx>
      <c:layout>
        <c:manualLayout>
          <c:xMode val="edge"/>
          <c:yMode val="edge"/>
          <c:x val="2.8482307264146131E-3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22507197764640602"/>
          <c:y val="0.17748712796957145"/>
          <c:w val="0.26412146962187399"/>
          <c:h val="0.66820038925280389"/>
        </c:manualLayout>
      </c:layout>
      <c:pieChart>
        <c:varyColors val="1"/>
        <c:ser>
          <c:idx val="0"/>
          <c:order val="0"/>
          <c:dPt>
            <c:idx val="0"/>
            <c:bubble3D val="0"/>
            <c:explosion val="5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4C2-46B6-98A9-EC0A40247258}"/>
              </c:ext>
            </c:extLst>
          </c:dPt>
          <c:dPt>
            <c:idx val="1"/>
            <c:bubble3D val="0"/>
            <c:explosion val="6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4C2-46B6-98A9-EC0A4024725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4C2-46B6-98A9-EC0A40247258}"/>
              </c:ext>
            </c:extLst>
          </c:dPt>
          <c:dPt>
            <c:idx val="3"/>
            <c:bubble3D val="0"/>
            <c:explosion val="8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A4C2-46B6-98A9-EC0A4024725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A4C2-46B6-98A9-EC0A40247258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'[Диаграмма в Microsoft Word]Лист2'!$A$2:$A$6</c:f>
              <c:strCache>
                <c:ptCount val="5"/>
                <c:pt idx="0">
                  <c:v>Утримуюсь від відповіді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5</c:v>
                </c:pt>
              </c:strCache>
            </c:strRef>
          </c:cat>
          <c:val>
            <c:numRef>
              <c:f>'[Диаграмма в Microsoft Word]Лист2'!$B$2:$B$6</c:f>
              <c:numCache>
                <c:formatCode>General</c:formatCode>
                <c:ptCount val="5"/>
                <c:pt idx="0">
                  <c:v>3</c:v>
                </c:pt>
                <c:pt idx="1">
                  <c:v>6</c:v>
                </c:pt>
                <c:pt idx="2">
                  <c:v>1</c:v>
                </c:pt>
                <c:pt idx="3">
                  <c:v>4</c:v>
                </c:pt>
                <c:pt idx="4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A4C2-46B6-98A9-EC0A40247258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4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/>
              <a:t>-судових засідань, що не відбулися через неналежну</a:t>
            </a:r>
            <a:r>
              <a:rPr lang="ru-RU" sz="1000" baseline="0"/>
              <a:t> організацію роботи суду</a:t>
            </a:r>
            <a:endParaRPr lang="ru-RU" sz="1000"/>
          </a:p>
        </c:rich>
      </c:tx>
      <c:layout>
        <c:manualLayout>
          <c:xMode val="edge"/>
          <c:yMode val="edge"/>
          <c:x val="7.2900262467191128E-4"/>
          <c:y val="1.3888888888888888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31242642457014824"/>
          <c:y val="0.19635539061767401"/>
          <c:w val="0.28345103975192187"/>
          <c:h val="0.80364460938232596"/>
        </c:manualLayout>
      </c:layout>
      <c:pieChart>
        <c:varyColors val="1"/>
        <c:ser>
          <c:idx val="0"/>
          <c:order val="0"/>
          <c:explosion val="6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973-4385-9B90-E552F12E5CA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973-4385-9B90-E552F12E5CA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973-4385-9B90-E552F12E5CA9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'[Диаграмма в Microsoft Word]Лист2'!$A$2:$A$4</c:f>
              <c:strCache>
                <c:ptCount val="3"/>
                <c:pt idx="0">
                  <c:v>Утримуюсь від відповіді</c:v>
                </c:pt>
                <c:pt idx="1">
                  <c:v>0</c:v>
                </c:pt>
                <c:pt idx="2">
                  <c:v>2</c:v>
                </c:pt>
              </c:strCache>
            </c:strRef>
          </c:cat>
          <c:val>
            <c:numRef>
              <c:f>'[Диаграмма в Microsoft Word]Лист2'!$B$2:$B$4</c:f>
              <c:numCache>
                <c:formatCode>General</c:formatCode>
                <c:ptCount val="3"/>
                <c:pt idx="0">
                  <c:v>3</c:v>
                </c:pt>
                <c:pt idx="1">
                  <c:v>6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4973-4385-9B90-E552F12E5CA9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>
                <a:latin typeface="Times New Roman" panose="02020603050405020304" pitchFamily="18" charset="0"/>
                <a:cs typeface="Times New Roman" panose="02020603050405020304" pitchFamily="18" charset="0"/>
              </a:rPr>
              <a:t>-візитів до суду, що не були пов'язані з участю в</a:t>
            </a:r>
            <a:r>
              <a:rPr lang="ru-RU" sz="10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судових засіданнях</a:t>
            </a:r>
            <a:endParaRPr lang="ru-RU" sz="10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7.2900262467191128E-4"/>
          <c:y val="9.2592592592592587E-3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explosion val="8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632-4046-AB10-96D52DB1D2D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632-4046-AB10-96D52DB1D2D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632-4046-AB10-96D52DB1D2D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632-4046-AB10-96D52DB1D2D9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'[Диаграмма в Microsoft Word]Лист2'!$A$2:$A$5</c:f>
              <c:strCache>
                <c:ptCount val="4"/>
                <c:pt idx="0">
                  <c:v>Утримуюсь від відповіді</c:v>
                </c:pt>
                <c:pt idx="1">
                  <c:v>0</c:v>
                </c:pt>
                <c:pt idx="2">
                  <c:v>1</c:v>
                </c:pt>
                <c:pt idx="3">
                  <c:v>3</c:v>
                </c:pt>
              </c:strCache>
            </c:strRef>
          </c:cat>
          <c:val>
            <c:numRef>
              <c:f>'[Диаграмма в Microsoft Word]Лист2'!$B$2:$B$5</c:f>
              <c:numCache>
                <c:formatCode>General</c:formatCode>
                <c:ptCount val="4"/>
                <c:pt idx="0">
                  <c:v>5</c:v>
                </c:pt>
                <c:pt idx="1">
                  <c:v>7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632-4046-AB10-96D52DB1D2D9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>
                <a:latin typeface="Times New Roman" panose="02020603050405020304" pitchFamily="18" charset="0"/>
                <a:cs typeface="Times New Roman" panose="02020603050405020304" pitchFamily="18" charset="0"/>
              </a:rPr>
              <a:t>На Вашу думку, які виміри щодо підвищення якості роботи суду слід покращувати в першу чергу?</a:t>
            </a:r>
          </a:p>
        </c:rich>
      </c:tx>
      <c:layout>
        <c:manualLayout>
          <c:xMode val="edge"/>
          <c:yMode val="edge"/>
          <c:x val="1.2796135199257392E-3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8596170096548087"/>
          <c:y val="0.32311024474767169"/>
          <c:w val="0.26730678182461071"/>
          <c:h val="0.49846319392557681"/>
        </c:manualLayout>
      </c:layout>
      <c:pieChart>
        <c:varyColors val="1"/>
        <c:ser>
          <c:idx val="0"/>
          <c:order val="0"/>
          <c:explosion val="12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BC1-447F-A947-3543935B6171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BC1-447F-A947-3543935B6171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BC1-447F-A947-3543935B6171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BC1-447F-A947-3543935B6171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8BC1-447F-A947-3543935B6171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8BC1-447F-A947-3543935B617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'[Диаграмма в Microsoft Word]Лист1'!$A$2:$A$7</c:f>
              <c:strCache>
                <c:ptCount val="6"/>
                <c:pt idx="0">
                  <c:v>Доступність суду</c:v>
                </c:pt>
                <c:pt idx="1">
                  <c:v>Зручність та комфортність перебування в суді</c:v>
                </c:pt>
                <c:pt idx="2">
                  <c:v>Повнота та ясність інформації</c:v>
                </c:pt>
                <c:pt idx="3">
                  <c:v>Дотримання строків судового розгляду</c:v>
                </c:pt>
                <c:pt idx="4">
                  <c:v>Якість роботи працівників апарату суду</c:v>
                </c:pt>
                <c:pt idx="5">
                  <c:v>Якість роботи судді</c:v>
                </c:pt>
              </c:strCache>
            </c:strRef>
          </c:cat>
          <c:val>
            <c:numRef>
              <c:f>'[Диаграмма в Microsoft Word]Лист1'!$B$2:$B$7</c:f>
              <c:numCache>
                <c:formatCode>General</c:formatCode>
                <c:ptCount val="6"/>
                <c:pt idx="0">
                  <c:v>11</c:v>
                </c:pt>
                <c:pt idx="1">
                  <c:v>12</c:v>
                </c:pt>
                <c:pt idx="2">
                  <c:v>8</c:v>
                </c:pt>
                <c:pt idx="3">
                  <c:v>10</c:v>
                </c:pt>
                <c:pt idx="4">
                  <c:v>7</c:v>
                </c:pt>
                <c:pt idx="5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8BC1-447F-A947-3543935B6171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Як Ви вважаєте, чи наявні матеріально -технічні ресурси забезпечують потреби працівників суду для ефективного виконання обов'язків?</a:t>
            </a:r>
          </a:p>
        </c:rich>
      </c:tx>
      <c:layout>
        <c:manualLayout>
          <c:xMode val="edge"/>
          <c:yMode val="edge"/>
          <c:x val="1.1248106551672375E-3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explosion val="3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F98-45C3-B563-D36C2C700FE0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F98-45C3-B563-D36C2C700FE0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F98-45C3-B563-D36C2C700FE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'[Диаграмма в Microsoft Word]Лист1'!$A$2:$A$4</c:f>
              <c:strCache>
                <c:ptCount val="3"/>
                <c:pt idx="0">
                  <c:v>Так </c:v>
                </c:pt>
                <c:pt idx="1">
                  <c:v>Ні</c:v>
                </c:pt>
                <c:pt idx="2">
                  <c:v>Утримаюсь від відповіді</c:v>
                </c:pt>
              </c:strCache>
            </c:strRef>
          </c:cat>
          <c:val>
            <c:numRef>
              <c:f>'[Диаграмма в Microsoft Word]Лист1'!$B$2:$B$4</c:f>
              <c:numCache>
                <c:formatCode>General</c:formatCode>
                <c:ptCount val="3"/>
                <c:pt idx="0">
                  <c:v>51</c:v>
                </c:pt>
                <c:pt idx="1">
                  <c:v>2</c:v>
                </c:pt>
                <c:pt idx="2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AF98-45C3-B563-D36C2C700FE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>
                <a:latin typeface="Times New Roman" panose="02020603050405020304" pitchFamily="18" charset="0"/>
                <a:cs typeface="Times New Roman" panose="02020603050405020304" pitchFamily="18" charset="0"/>
              </a:rPr>
              <a:t>Якими</a:t>
            </a:r>
            <a:r>
              <a:rPr lang="ru-RU" sz="10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є Ваші враження від візиту до суду сьогодні порівняно з Вашими очікуваннями?</a:t>
            </a:r>
            <a:endParaRPr lang="ru-RU" sz="10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8.4386792780647096E-4"/>
          <c:y val="5.3163211057947902E-3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36463503624271149"/>
          <c:y val="0.20483785220627329"/>
          <c:w val="0.25307785059524224"/>
          <c:h val="0.60975482131719183"/>
        </c:manualLayout>
      </c:layout>
      <c:pieChart>
        <c:varyColors val="1"/>
        <c:ser>
          <c:idx val="0"/>
          <c:order val="0"/>
          <c:explosion val="4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BFB-4A7E-9803-1A9F94604E3B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BFB-4A7E-9803-1A9F94604E3B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BFB-4A7E-9803-1A9F94604E3B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BBFB-4A7E-9803-1A9F94604E3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'[Диаграмма в Microsoft Word]Лист1'!$A$2:$A$5</c:f>
              <c:strCache>
                <c:ptCount val="4"/>
                <c:pt idx="0">
                  <c:v>Відповідають очікуванням</c:v>
                </c:pt>
                <c:pt idx="1">
                  <c:v>Гірші, ніж я очікував</c:v>
                </c:pt>
                <c:pt idx="2">
                  <c:v>Кращі, ніж я очікував</c:v>
                </c:pt>
                <c:pt idx="3">
                  <c:v>Утримуюсь від відповіді</c:v>
                </c:pt>
              </c:strCache>
            </c:strRef>
          </c:cat>
          <c:val>
            <c:numRef>
              <c:f>'[Диаграмма в Microsoft Word]Лист1'!$B$2:$B$5</c:f>
              <c:numCache>
                <c:formatCode>General</c:formatCode>
                <c:ptCount val="4"/>
                <c:pt idx="0">
                  <c:v>42</c:v>
                </c:pt>
                <c:pt idx="1">
                  <c:v>2</c:v>
                </c:pt>
                <c:pt idx="2">
                  <c:v>19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BBFB-4A7E-9803-1A9F94604E3B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 b="1">
                <a:latin typeface="Times New Roman" panose="02020603050405020304" pitchFamily="18" charset="0"/>
                <a:cs typeface="Times New Roman" panose="02020603050405020304" pitchFamily="18" charset="0"/>
              </a:rPr>
              <a:t>Якщо Ви були в суді раніше (минулого року або ще раніше), то як на Ваш погляд, змінилась якість роботи суду загалом?</a:t>
            </a:r>
          </a:p>
        </c:rich>
      </c:tx>
      <c:layout>
        <c:manualLayout>
          <c:xMode val="edge"/>
          <c:yMode val="edge"/>
          <c:x val="1.1248097518260349E-3"/>
          <c:y val="1.0610079575596816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38654050635550519"/>
          <c:y val="0.14846092034866135"/>
          <c:w val="0.30635428901043155"/>
          <c:h val="0.65444149790020067"/>
        </c:manualLayout>
      </c:layout>
      <c:pieChart>
        <c:varyColors val="1"/>
        <c:ser>
          <c:idx val="0"/>
          <c:order val="0"/>
          <c:explosion val="38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228-4BBE-B919-C30BF5CCEC90}"/>
              </c:ext>
            </c:extLst>
          </c:dPt>
          <c:dPt>
            <c:idx val="1"/>
            <c:bubble3D val="0"/>
            <c:explosion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228-4BBE-B919-C30BF5CCEC90}"/>
              </c:ext>
            </c:extLst>
          </c:dPt>
          <c:dPt>
            <c:idx val="2"/>
            <c:bubble3D val="0"/>
            <c:explosion val="25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228-4BBE-B919-C30BF5CCEC90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228-4BBE-B919-C30BF5CCEC90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4228-4BBE-B919-C30BF5CCEC9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'[Диаграмма в Microsoft Word]Лист1'!$A$2:$A$6</c:f>
              <c:strCache>
                <c:ptCount val="5"/>
                <c:pt idx="0">
                  <c:v>Важко сказати</c:v>
                </c:pt>
                <c:pt idx="1">
                  <c:v>Залишилась без змін</c:v>
                </c:pt>
                <c:pt idx="2">
                  <c:v>Покращилась значно</c:v>
                </c:pt>
                <c:pt idx="3">
                  <c:v>Покращилась несуттєво</c:v>
                </c:pt>
                <c:pt idx="4">
                  <c:v>Я вперше в суді</c:v>
                </c:pt>
              </c:strCache>
            </c:strRef>
          </c:cat>
          <c:val>
            <c:numRef>
              <c:f>'[Диаграмма в Microsoft Word]Лист1'!$B$2:$B$6</c:f>
              <c:numCache>
                <c:formatCode>General</c:formatCode>
                <c:ptCount val="5"/>
                <c:pt idx="0">
                  <c:v>6</c:v>
                </c:pt>
                <c:pt idx="1">
                  <c:v>11</c:v>
                </c:pt>
                <c:pt idx="2">
                  <c:v>37</c:v>
                </c:pt>
                <c:pt idx="3">
                  <c:v>6</c:v>
                </c:pt>
                <c:pt idx="4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4228-4BBE-B919-C30BF5CCEC90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7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 b="1">
                <a:latin typeface="Times New Roman" panose="02020603050405020304" pitchFamily="18" charset="0"/>
                <a:cs typeface="Times New Roman" panose="02020603050405020304" pitchFamily="18" charset="0"/>
              </a:rPr>
              <a:t>6. У суді ви представляєте:</a:t>
            </a:r>
          </a:p>
        </c:rich>
      </c:tx>
      <c:layout>
        <c:manualLayout>
          <c:xMode val="edge"/>
          <c:yMode val="edge"/>
          <c:x val="1.4963142259874725E-3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explosion val="11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424-48B3-8E03-0506C2EB9A7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424-48B3-8E03-0506C2EB9A7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424-48B3-8E03-0506C2EB9A7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424-48B3-8E03-0506C2EB9A7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6424-48B3-8E03-0506C2EB9A75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6424-48B3-8E03-0506C2EB9A75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6424-48B3-8E03-0506C2EB9A7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'[Диаграмма в Microsoft Word]Лист2'!$A$2:$A$8</c:f>
              <c:strCache>
                <c:ptCount val="7"/>
                <c:pt idx="0">
                  <c:v>Особисто себе (є позивачем/відповідачем/свідком/потерпілим)</c:v>
                </c:pt>
                <c:pt idx="1">
                  <c:v>Іншу особу (є адвокатом, юрист-конмультантом)</c:v>
                </c:pt>
                <c:pt idx="2">
                  <c:v>Представник державного органу</c:v>
                </c:pt>
                <c:pt idx="3">
                  <c:v>Третя особа</c:v>
                </c:pt>
                <c:pt idx="4">
                  <c:v>Юридична Особа</c:v>
                </c:pt>
                <c:pt idx="5">
                  <c:v>Представник державного органу</c:v>
                </c:pt>
                <c:pt idx="6">
                  <c:v>Державний орган</c:v>
                </c:pt>
              </c:strCache>
            </c:strRef>
          </c:cat>
          <c:val>
            <c:numRef>
              <c:f>'[Диаграмма в Microsoft Word]Лист2'!$B$2:$B$8</c:f>
              <c:numCache>
                <c:formatCode>General</c:formatCode>
                <c:ptCount val="7"/>
                <c:pt idx="0">
                  <c:v>19</c:v>
                </c:pt>
                <c:pt idx="1">
                  <c:v>41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6424-48B3-8E03-0506C2EB9A75}"/>
            </c:ext>
          </c:extLst>
        </c:ser>
        <c:dLbls>
          <c:dLblPos val="bestFit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2897477990527939"/>
          <c:y val="0.18602328035900045"/>
          <c:w val="0.35257503559287562"/>
          <c:h val="0.8061789383366616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1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 b="1">
                <a:latin typeface="Times New Roman" panose="02020603050405020304" pitchFamily="18" charset="0"/>
                <a:cs typeface="Times New Roman" panose="02020603050405020304" pitchFamily="18" charset="0"/>
              </a:rPr>
              <a:t>7. Ви вважаєте себе:</a:t>
            </a:r>
          </a:p>
        </c:rich>
      </c:tx>
      <c:layout>
        <c:manualLayout>
          <c:xMode val="edge"/>
          <c:yMode val="edge"/>
          <c:x val="4.1095343002689536E-3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29251019043828635"/>
          <c:y val="0.30377163710486088"/>
          <c:w val="0.30928103759081649"/>
          <c:h val="0.58634261009649369"/>
        </c:manualLayout>
      </c:layout>
      <c:pieChart>
        <c:varyColors val="1"/>
        <c:ser>
          <c:idx val="0"/>
          <c:order val="0"/>
          <c:explosion val="8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87F-4CB9-AA21-C7D05CC9139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87F-4CB9-AA21-C7D05CC9139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87F-4CB9-AA21-C7D05CC9139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87F-4CB9-AA21-C7D05CC9139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E87F-4CB9-AA21-C7D05CC91395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E87F-4CB9-AA21-C7D05CC91395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baseline="0"/>
                      <a:t>
</a:t>
                    </a:r>
                    <a:fld id="{430BAF4C-E699-4F01-821C-3C83736BC26A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E87F-4CB9-AA21-C7D05CC91395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baseline="0"/>
                      <a:t>
</a:t>
                    </a:r>
                    <a:fld id="{8BEB57DA-4DBC-460B-B3B1-7EA80CF21663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E87F-4CB9-AA21-C7D05CC91395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baseline="0"/>
                      <a:t>
</a:t>
                    </a:r>
                    <a:fld id="{934C5062-4780-4FD8-A399-F663AB290539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E87F-4CB9-AA21-C7D05CC91395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 baseline="0"/>
                      <a:t>
</a:t>
                    </a:r>
                    <a:fld id="{D6186909-FF1A-4AA4-91A6-934860165B5A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E87F-4CB9-AA21-C7D05CC91395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1.1032656663724544E-2"/>
                  <c:y val="0"/>
                </c:manualLayout>
              </c:layout>
              <c:tx>
                <c:rich>
                  <a:bodyPr/>
                  <a:lstStyle/>
                  <a:p>
                    <a:fld id="{E39AF2E4-A6BD-447E-A13F-B4BD0C75F866}" type="PERCENTAGE">
                      <a:rPr lang="en-US" baseline="0"/>
                      <a:pPr/>
                      <a:t>[ПРОЦЕНТ]</a:t>
                    </a:fld>
                    <a:endParaRPr lang="ru-RU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E87F-4CB9-AA21-C7D05CC91395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 baseline="0"/>
                      <a:t>
</a:t>
                    </a:r>
                    <a:fld id="{6C726703-9B61-4D31-BA13-E04A81A60340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E87F-4CB9-AA21-C7D05CC91395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'[Диаграмма 2 в Microsoft Word]Лист2'!$A$2:$A$7</c:f>
              <c:strCache>
                <c:ptCount val="6"/>
                <c:pt idx="0">
                  <c:v>Бідним</c:v>
                </c:pt>
                <c:pt idx="1">
                  <c:v>Нижче середнього статку</c:v>
                </c:pt>
                <c:pt idx="2">
                  <c:v>Середнього статку</c:v>
                </c:pt>
                <c:pt idx="3">
                  <c:v>Заможним</c:v>
                </c:pt>
                <c:pt idx="4">
                  <c:v>Багатим</c:v>
                </c:pt>
                <c:pt idx="5">
                  <c:v>Утримаюсь від відповіді</c:v>
                </c:pt>
              </c:strCache>
            </c:strRef>
          </c:cat>
          <c:val>
            <c:numRef>
              <c:f>'[Диаграмма 2 в Microsoft Word]Лист2'!$B$2:$B$7</c:f>
              <c:numCache>
                <c:formatCode>General</c:formatCode>
                <c:ptCount val="6"/>
                <c:pt idx="0">
                  <c:v>2</c:v>
                </c:pt>
                <c:pt idx="1">
                  <c:v>12</c:v>
                </c:pt>
                <c:pt idx="2">
                  <c:v>45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E87F-4CB9-AA21-C7D05CC91395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4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8. Як часто Ви були</a:t>
            </a:r>
            <a:r>
              <a:rPr lang="ru-RU" sz="1000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учасником судового процесу:</a:t>
            </a:r>
            <a:endParaRPr lang="ru-RU" sz="10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7.2615249202335227E-4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56102457155583019"/>
          <c:y val="0.30004420500069068"/>
          <c:w val="0.15521806759465306"/>
          <c:h val="0.62100842657825661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0C1-4544-BB54-5D6F725EAC50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0C1-4544-BB54-5D6F725EAC50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0C1-4544-BB54-5D6F725EAC50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baseline="0"/>
                      <a:t>
</a:t>
                    </a:r>
                    <a:fld id="{F0CA43D4-2525-48A0-8292-F1E10293237F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F0C1-4544-BB54-5D6F725EAC50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baseline="0"/>
                      <a:t>
</a:t>
                    </a:r>
                    <a:fld id="{BE019C60-C798-45A2-8B6A-F4F22673BDFE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F0C1-4544-BB54-5D6F725EAC50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baseline="0"/>
                      <a:t>
</a:t>
                    </a:r>
                    <a:fld id="{8E8180E6-7625-4FCA-AFA0-CE6A6E83AB68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F0C1-4544-BB54-5D6F725EAC50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'[Диаграмма 2 в Microsoft Word]Лист2'!$A$2:$A$4</c:f>
              <c:strCache>
                <c:ptCount val="3"/>
                <c:pt idx="0">
                  <c:v>Це мій перший судовий процес</c:v>
                </c:pt>
                <c:pt idx="1">
                  <c:v>2-5 разів</c:v>
                </c:pt>
                <c:pt idx="2">
                  <c:v>6 разів і більше</c:v>
                </c:pt>
              </c:strCache>
            </c:strRef>
          </c:cat>
          <c:val>
            <c:numRef>
              <c:f>'[Диаграмма 2 в Microsoft Word]Лист2'!$B$2:$B$4</c:f>
              <c:numCache>
                <c:formatCode>General</c:formatCode>
                <c:ptCount val="3"/>
                <c:pt idx="0">
                  <c:v>7</c:v>
                </c:pt>
                <c:pt idx="1">
                  <c:v>6</c:v>
                </c:pt>
                <c:pt idx="2">
                  <c:v>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F0C1-4544-BB54-5D6F725EAC50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30"/>
      </c:pieChart>
      <c:spPr>
        <a:noFill/>
        <a:ln>
          <a:noFill/>
        </a:ln>
        <a:effectLst/>
      </c:spPr>
    </c:plotArea>
    <c:legend>
      <c:legendPos val="l"/>
      <c:layout>
        <c:manualLayout>
          <c:xMode val="edge"/>
          <c:yMode val="edge"/>
          <c:x val="9.7208540874470936E-2"/>
          <c:y val="0.30706754704989231"/>
          <c:w val="0.29546730497596535"/>
          <c:h val="0.2691406397166861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>
                <a:latin typeface="Times New Roman" panose="02020603050405020304" pitchFamily="18" charset="0"/>
                <a:cs typeface="Times New Roman" panose="02020603050405020304" pitchFamily="18" charset="0"/>
              </a:rPr>
              <a:t>9. Який</a:t>
            </a:r>
            <a:r>
              <a:rPr lang="ru-RU" sz="10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ступінь обізнаності з роботою судів та суддів у цілому:</a:t>
            </a:r>
            <a:endParaRPr lang="ru-RU" sz="10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4.0593334407410122E-4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36819876242329086"/>
          <c:y val="0.17389330113433443"/>
          <c:w val="0.22462861190743491"/>
          <c:h val="0.56017669767520961"/>
        </c:manualLayout>
      </c:layout>
      <c:pieChart>
        <c:varyColors val="1"/>
        <c:ser>
          <c:idx val="0"/>
          <c:order val="0"/>
          <c:explosion val="35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F14-4E3E-88BA-4D766CF53FE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F14-4E3E-88BA-4D766CF53FE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F14-4E3E-88BA-4D766CF53FE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3F14-4E3E-88BA-4D766CF53FE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3F14-4E3E-88BA-4D766CF53FEE}"/>
              </c:ext>
            </c:extLst>
          </c:dPt>
          <c:dLbls>
            <c:dLbl>
              <c:idx val="3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3F14-4E3E-88BA-4D766CF53FEE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3.0627764579119067E-2"/>
                  <c:y val="8.039914287171987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3F14-4E3E-88BA-4D766CF53FEE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'[Диаграмма 2 в Microsoft Word]Лист2'!$A$2:$A$6</c:f>
              <c:strCache>
                <c:ptCount val="5"/>
                <c:pt idx="0">
                  <c:v>Цілком обізнаний </c:v>
                </c:pt>
                <c:pt idx="1">
                  <c:v>Загалом обізнаний</c:v>
                </c:pt>
                <c:pt idx="2">
                  <c:v>Майже не обізнаний</c:v>
                </c:pt>
                <c:pt idx="3">
                  <c:v>Зовсім не обізнаний</c:v>
                </c:pt>
                <c:pt idx="4">
                  <c:v>Утримуюсь від відповіді</c:v>
                </c:pt>
              </c:strCache>
            </c:strRef>
          </c:cat>
          <c:val>
            <c:numRef>
              <c:f>'[Диаграмма 2 в Microsoft Word]Лист2'!$B$2:$B$6</c:f>
              <c:numCache>
                <c:formatCode>General</c:formatCode>
                <c:ptCount val="5"/>
                <c:pt idx="0">
                  <c:v>33</c:v>
                </c:pt>
                <c:pt idx="1">
                  <c:v>27</c:v>
                </c:pt>
                <c:pt idx="2">
                  <c:v>1</c:v>
                </c:pt>
                <c:pt idx="3">
                  <c:v>0</c:v>
                </c:pt>
                <c:pt idx="4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3F14-4E3E-88BA-4D766CF53FEE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AF2D8-BDCE-49C3-B086-3EA3D397B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17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KICENA</cp:lastModifiedBy>
  <cp:revision>25</cp:revision>
  <cp:lastPrinted>2017-11-09T15:28:00Z</cp:lastPrinted>
  <dcterms:created xsi:type="dcterms:W3CDTF">2017-11-09T16:34:00Z</dcterms:created>
  <dcterms:modified xsi:type="dcterms:W3CDTF">2017-11-16T08:50:00Z</dcterms:modified>
</cp:coreProperties>
</file>